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9892" w14:textId="77777777" w:rsidR="00133C40" w:rsidRDefault="00133C40" w:rsidP="00F82E3C">
      <w:pPr>
        <w:suppressAutoHyphens w:val="0"/>
        <w:spacing w:line="240" w:lineRule="exact"/>
        <w:rPr>
          <w:rFonts w:hint="default"/>
        </w:rPr>
      </w:pPr>
      <w:r>
        <w:rPr>
          <w:rFonts w:ascii="ＭＳ 明朝" w:hAnsi="ＭＳ 明朝"/>
          <w:sz w:val="20"/>
        </w:rPr>
        <w:t>様式１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4"/>
        <w:gridCol w:w="1768"/>
      </w:tblGrid>
      <w:tr w:rsidR="00133C40" w14:paraId="1DD98B43" w14:textId="77777777" w:rsidTr="00390987">
        <w:tc>
          <w:tcPr>
            <w:tcW w:w="7644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01FD0B7" w14:textId="3235BDD6" w:rsidR="00133C40" w:rsidRPr="00B549DC" w:rsidRDefault="007D527A" w:rsidP="00F82E3C">
            <w:pPr>
              <w:suppressAutoHyphens w:val="0"/>
              <w:spacing w:line="240" w:lineRule="exact"/>
              <w:jc w:val="left"/>
              <w:rPr>
                <w:rFonts w:hint="default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令和</w:t>
            </w:r>
            <w:r w:rsidR="00033BB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６</w:t>
            </w:r>
            <w:r w:rsidR="00133C40" w:rsidRPr="00B549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年度</w:t>
            </w:r>
            <w:r w:rsidR="000B0E4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133C40" w:rsidRPr="00B549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就農準備校「とちぎ農業未来塾」受講申込書</w:t>
            </w:r>
          </w:p>
          <w:p w14:paraId="7F96C562" w14:textId="77777777" w:rsidR="00133C40" w:rsidRDefault="00133C40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</w:p>
          <w:p w14:paraId="561F36B0" w14:textId="77777777" w:rsidR="00133C40" w:rsidRPr="00D56693" w:rsidRDefault="00133C40" w:rsidP="00F82E3C">
            <w:pPr>
              <w:suppressAutoHyphens w:val="0"/>
              <w:spacing w:line="240" w:lineRule="exact"/>
              <w:jc w:val="left"/>
              <w:rPr>
                <w:rFonts w:asciiTheme="majorEastAsia" w:eastAsiaTheme="majorEastAsia" w:hAnsiTheme="majorEastAsia" w:hint="default"/>
              </w:rPr>
            </w:pPr>
            <w:r>
              <w:t xml:space="preserve">                                               </w:t>
            </w:r>
            <w:r w:rsidR="007D527A" w:rsidRPr="00D56693">
              <w:rPr>
                <w:rFonts w:asciiTheme="majorEastAsia" w:eastAsiaTheme="majorEastAsia" w:hAnsiTheme="majorEastAsia"/>
              </w:rPr>
              <w:t>令和</w:t>
            </w:r>
            <w:r w:rsidRPr="00D56693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0B0E4C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D56693">
              <w:rPr>
                <w:rFonts w:asciiTheme="majorEastAsia" w:eastAsiaTheme="majorEastAsia" w:hAnsiTheme="majorEastAsia"/>
                <w:sz w:val="20"/>
              </w:rPr>
              <w:t xml:space="preserve">　年</w:t>
            </w:r>
            <w:r w:rsidR="000B0E4C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D56693">
              <w:rPr>
                <w:rFonts w:asciiTheme="majorEastAsia" w:eastAsiaTheme="majorEastAsia" w:hAnsiTheme="majorEastAsia"/>
                <w:w w:val="66"/>
                <w:sz w:val="20"/>
              </w:rPr>
              <w:t xml:space="preserve">　　</w:t>
            </w:r>
            <w:r w:rsidRPr="00D56693">
              <w:rPr>
                <w:rFonts w:asciiTheme="majorEastAsia" w:eastAsiaTheme="majorEastAsia" w:hAnsiTheme="majorEastAsia"/>
                <w:sz w:val="20"/>
              </w:rPr>
              <w:t>月</w:t>
            </w:r>
            <w:r w:rsidRPr="00D56693">
              <w:rPr>
                <w:rFonts w:asciiTheme="majorEastAsia" w:eastAsiaTheme="majorEastAsia" w:hAnsiTheme="majorEastAsia"/>
                <w:w w:val="66"/>
                <w:sz w:val="20"/>
              </w:rPr>
              <w:t xml:space="preserve">　</w:t>
            </w:r>
            <w:r w:rsidR="000B0E4C">
              <w:rPr>
                <w:rFonts w:asciiTheme="majorEastAsia" w:eastAsiaTheme="majorEastAsia" w:hAnsiTheme="majorEastAsia"/>
                <w:w w:val="66"/>
                <w:sz w:val="20"/>
              </w:rPr>
              <w:t xml:space="preserve">　</w:t>
            </w:r>
            <w:r w:rsidRPr="00D56693">
              <w:rPr>
                <w:rFonts w:asciiTheme="majorEastAsia" w:eastAsiaTheme="majorEastAsia" w:hAnsiTheme="majorEastAsia"/>
                <w:w w:val="66"/>
                <w:sz w:val="20"/>
              </w:rPr>
              <w:t xml:space="preserve">　</w:t>
            </w:r>
            <w:r w:rsidRPr="00D56693">
              <w:rPr>
                <w:rFonts w:asciiTheme="majorEastAsia" w:eastAsiaTheme="majorEastAsia" w:hAnsiTheme="majorEastAsia"/>
                <w:sz w:val="20"/>
              </w:rPr>
              <w:t>日</w:t>
            </w:r>
          </w:p>
          <w:p w14:paraId="0681E1F8" w14:textId="77777777" w:rsidR="00133C40" w:rsidRDefault="00133C40" w:rsidP="00F82E3C">
            <w:pPr>
              <w:suppressAutoHyphens w:val="0"/>
              <w:spacing w:line="240" w:lineRule="exact"/>
              <w:rPr>
                <w:rFonts w:hint="default"/>
              </w:rPr>
            </w:pPr>
          </w:p>
          <w:p w14:paraId="3FC6AD60" w14:textId="77777777" w:rsidR="00133C40" w:rsidRDefault="00133C40" w:rsidP="00F82E3C">
            <w:pPr>
              <w:suppressAutoHyphens w:val="0"/>
              <w:spacing w:line="240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栃木県農業大学校長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様</w:t>
            </w:r>
          </w:p>
          <w:p w14:paraId="43F62440" w14:textId="77777777" w:rsidR="00133C40" w:rsidRDefault="00133C40" w:rsidP="00F82E3C">
            <w:pPr>
              <w:suppressAutoHyphens w:val="0"/>
              <w:spacing w:line="240" w:lineRule="exact"/>
              <w:jc w:val="left"/>
              <w:rPr>
                <w:rFonts w:hint="default"/>
              </w:rPr>
            </w:pPr>
            <w:r>
              <w:t xml:space="preserve">                        </w:t>
            </w:r>
            <w:r>
              <w:rPr>
                <w:rFonts w:ascii="ＭＳ ゴシック" w:eastAsia="ＭＳ ゴシック" w:hAnsi="ＭＳ ゴシック"/>
                <w:sz w:val="20"/>
              </w:rPr>
              <w:t>ふりがな</w:t>
            </w:r>
          </w:p>
          <w:p w14:paraId="54D98610" w14:textId="77777777" w:rsidR="00133C40" w:rsidRDefault="00133C40" w:rsidP="00F82E3C">
            <w:pPr>
              <w:suppressAutoHyphens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氏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名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　　　　　　　　</w:t>
            </w:r>
          </w:p>
        </w:tc>
        <w:tc>
          <w:tcPr>
            <w:tcW w:w="17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7F8F359" w14:textId="77777777" w:rsidR="00133C40" w:rsidRDefault="00133C40" w:rsidP="00F82E3C">
            <w:pPr>
              <w:suppressAutoHyphens w:val="0"/>
              <w:spacing w:line="240" w:lineRule="exact"/>
              <w:jc w:val="left"/>
              <w:rPr>
                <w:rFonts w:hint="default"/>
              </w:rPr>
            </w:pPr>
          </w:p>
          <w:p w14:paraId="649C6782" w14:textId="77777777" w:rsidR="00133C40" w:rsidRDefault="00133C40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</w:p>
          <w:p w14:paraId="5F3BDFAF" w14:textId="77777777" w:rsidR="00133C40" w:rsidRDefault="00133C40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  <w:r>
              <w:t>顔写真を貼付</w:t>
            </w:r>
          </w:p>
          <w:p w14:paraId="17012746" w14:textId="77777777" w:rsidR="00133C40" w:rsidRDefault="00133C40" w:rsidP="00F82E3C">
            <w:pPr>
              <w:suppressAutoHyphens w:val="0"/>
              <w:spacing w:line="240" w:lineRule="exact"/>
              <w:rPr>
                <w:rFonts w:hint="default"/>
              </w:rPr>
            </w:pPr>
            <w:r>
              <w:t>（</w:t>
            </w:r>
            <w:r>
              <w:t>4</w:t>
            </w:r>
            <w:r>
              <w:t>×</w:t>
            </w:r>
            <w:r>
              <w:t>3cm</w:t>
            </w:r>
            <w:r>
              <w:t>程度）</w:t>
            </w:r>
          </w:p>
          <w:p w14:paraId="224C7515" w14:textId="77777777" w:rsidR="00133C40" w:rsidRDefault="00133C40" w:rsidP="00F82E3C">
            <w:pPr>
              <w:spacing w:line="240" w:lineRule="exact"/>
              <w:rPr>
                <w:rFonts w:hint="default"/>
              </w:rPr>
            </w:pPr>
          </w:p>
          <w:p w14:paraId="6A34797F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  <w:p w14:paraId="7A25F94A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3DC05B16" w14:textId="77777777" w:rsidR="00133C40" w:rsidRDefault="00133C40" w:rsidP="00F82E3C">
      <w:pPr>
        <w:pStyle w:val="Word"/>
        <w:suppressAutoHyphens w:val="0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</w:p>
    <w:p w14:paraId="17733B5A" w14:textId="77777777" w:rsidR="00133C40" w:rsidRDefault="00133C40" w:rsidP="00F82E3C">
      <w:pPr>
        <w:pStyle w:val="Word"/>
        <w:suppressAutoHyphens w:val="0"/>
        <w:spacing w:line="240" w:lineRule="exact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私は「とちぎ農業未来塾」の研修を受講したいので、関係書類を添えて申込みます。</w:t>
      </w:r>
    </w:p>
    <w:p w14:paraId="3AB8B5CD" w14:textId="77777777" w:rsidR="00133C40" w:rsidRDefault="00133C40" w:rsidP="00F82E3C">
      <w:pPr>
        <w:pStyle w:val="Word"/>
        <w:suppressAutoHyphens w:val="0"/>
        <w:spacing w:line="240" w:lineRule="exact"/>
        <w:rPr>
          <w:rFonts w:hint="default"/>
          <w:sz w:val="20"/>
        </w:rPr>
      </w:pPr>
    </w:p>
    <w:p w14:paraId="5B234599" w14:textId="77777777" w:rsidR="00133C40" w:rsidRDefault="00133C40" w:rsidP="00F82E3C">
      <w:pPr>
        <w:suppressAutoHyphens w:val="0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１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受講コース及び連絡先等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965"/>
        <w:gridCol w:w="323"/>
        <w:gridCol w:w="1241"/>
        <w:gridCol w:w="513"/>
        <w:gridCol w:w="196"/>
        <w:gridCol w:w="1417"/>
        <w:gridCol w:w="2561"/>
      </w:tblGrid>
      <w:tr w:rsidR="00133C40" w14:paraId="3A11D5F8" w14:textId="77777777" w:rsidTr="00390987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1ED66" w14:textId="77777777" w:rsidR="00133C40" w:rsidRDefault="00133C40" w:rsidP="00F82E3C">
            <w:pPr>
              <w:pStyle w:val="Word"/>
              <w:suppressAutoHyphens w:val="0"/>
              <w:spacing w:beforeLines="25" w:before="71" w:afterLines="25" w:after="71" w:line="240" w:lineRule="exact"/>
              <w:jc w:val="center"/>
              <w:rPr>
                <w:rFonts w:hint="default"/>
                <w:spacing w:val="1"/>
              </w:rPr>
            </w:pPr>
            <w:r>
              <w:rPr>
                <w:rFonts w:ascii="ＭＳ ゴシック" w:eastAsia="ＭＳ ゴシック" w:hAnsi="ＭＳ ゴシック"/>
                <w:spacing w:val="1"/>
                <w:sz w:val="20"/>
              </w:rPr>
              <w:t>希</w:t>
            </w:r>
            <w:r>
              <w:rPr>
                <w:rFonts w:ascii="ＭＳ ゴシック" w:eastAsia="ＭＳ ゴシック" w:hAnsi="ＭＳ ゴシック"/>
                <w:spacing w:val="1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1"/>
                <w:sz w:val="20"/>
              </w:rPr>
              <w:t>望</w:t>
            </w:r>
          </w:p>
          <w:p w14:paraId="5D6D54B2" w14:textId="77777777" w:rsidR="00133C40" w:rsidRDefault="00133C40" w:rsidP="00F82E3C">
            <w:pPr>
              <w:suppressAutoHyphens w:val="0"/>
              <w:spacing w:beforeLines="25" w:before="71" w:afterLines="25" w:after="71"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コース</w:t>
            </w:r>
          </w:p>
          <w:p w14:paraId="46570735" w14:textId="77777777" w:rsidR="00133C40" w:rsidRDefault="00133C40" w:rsidP="00F82E3C">
            <w:pPr>
              <w:suppressAutoHyphens w:val="0"/>
              <w:spacing w:beforeLines="25" w:before="71" w:afterLines="25" w:after="71" w:line="240" w:lineRule="exact"/>
              <w:jc w:val="center"/>
              <w:rPr>
                <w:rFonts w:hint="default"/>
              </w:rPr>
            </w:pPr>
            <w:r w:rsidRPr="00274999">
              <w:rPr>
                <w:rFonts w:ascii="ＭＳ 明朝" w:hAnsi="ＭＳ 明朝"/>
                <w:sz w:val="20"/>
              </w:rPr>
              <w:t>(</w:t>
            </w:r>
            <w:r w:rsidRPr="00274999">
              <w:rPr>
                <w:sz w:val="20"/>
              </w:rPr>
              <w:t>○で囲む</w:t>
            </w:r>
            <w:r w:rsidRPr="00274999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8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C4E3A" w14:textId="77777777" w:rsidR="00133C40" w:rsidRDefault="00133C40" w:rsidP="00F82E3C">
            <w:pPr>
              <w:suppressAutoHyphens w:val="0"/>
              <w:spacing w:beforeLines="25" w:before="71" w:afterLines="25" w:after="71"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・就 農 準 備 基 礎 研 修　【木曜日コース・土曜日コース】</w:t>
            </w:r>
          </w:p>
        </w:tc>
      </w:tr>
      <w:tr w:rsidR="00133C40" w14:paraId="7E20205E" w14:textId="77777777" w:rsidTr="001324AE">
        <w:trPr>
          <w:trHeight w:val="187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A6F32" w14:textId="77777777" w:rsidR="00133C40" w:rsidRDefault="00133C40" w:rsidP="00F82E3C">
            <w:pPr>
              <w:spacing w:beforeLines="25" w:before="71" w:afterLines="25" w:after="71" w:line="240" w:lineRule="exact"/>
              <w:jc w:val="center"/>
              <w:rPr>
                <w:rFonts w:hint="default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98C4C8" w14:textId="77777777" w:rsidR="00133C40" w:rsidRPr="00DA66A0" w:rsidRDefault="00133C40" w:rsidP="00F82E3C">
            <w:pPr>
              <w:suppressAutoHyphens w:val="0"/>
              <w:spacing w:line="24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6F5DAF">
              <w:rPr>
                <w:rFonts w:ascii="ＭＳ ゴシック" w:eastAsia="ＭＳ ゴシック" w:hAnsi="ＭＳ ゴシック"/>
                <w:sz w:val="20"/>
              </w:rPr>
              <w:t>・就農準備専門研修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AC1EA8C" w14:textId="77777777" w:rsidR="00133C40" w:rsidRPr="006F5DAF" w:rsidRDefault="00133C40" w:rsidP="00F82E3C">
            <w:pPr>
              <w:spacing w:beforeLines="25" w:before="71" w:afterLines="25" w:after="71" w:line="240" w:lineRule="exact"/>
              <w:ind w:left="75"/>
              <w:rPr>
                <w:rFonts w:ascii="ＭＳ ゴシック" w:eastAsia="ＭＳ ゴシック" w:hAnsi="ＭＳ ゴシック" w:hint="default"/>
                <w:sz w:val="20"/>
              </w:rPr>
            </w:pPr>
            <w:r w:rsidRPr="006F5DAF">
              <w:rPr>
                <w:rFonts w:ascii="ＭＳ ゴシック" w:eastAsia="ＭＳ ゴシック" w:hAnsi="ＭＳ ゴシック"/>
                <w:sz w:val="20"/>
              </w:rPr>
              <w:t>Ⅰ</w:t>
            </w:r>
            <w:r w:rsidR="007D527A">
              <w:rPr>
                <w:rFonts w:ascii="ＭＳ ゴシック" w:eastAsia="ＭＳ ゴシック" w:hAnsi="ＭＳ ゴシック"/>
                <w:sz w:val="20"/>
              </w:rPr>
              <w:t>コース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14:paraId="5C4FD80C" w14:textId="77777777" w:rsidR="00133C40" w:rsidRPr="006F5DAF" w:rsidRDefault="00133C40" w:rsidP="00F82E3C">
            <w:pPr>
              <w:spacing w:beforeLines="25" w:before="71" w:afterLines="25" w:after="71" w:line="240" w:lineRule="exact"/>
              <w:rPr>
                <w:rFonts w:ascii="ＭＳ ゴシック" w:eastAsia="ＭＳ ゴシック" w:hAnsi="ＭＳ ゴシック" w:hint="default"/>
              </w:rPr>
            </w:pPr>
            <w:r w:rsidRPr="001324AE">
              <w:rPr>
                <w:rFonts w:ascii="ＭＳ ゴシック" w:eastAsia="ＭＳ ゴシック" w:hAnsi="ＭＳ ゴシック"/>
                <w:spacing w:val="17"/>
                <w:sz w:val="20"/>
                <w:fitText w:val="4200" w:id="-1448373758"/>
              </w:rPr>
              <w:t>【いちご・施設野菜・露地野菜・果樹</w:t>
            </w:r>
            <w:r w:rsidRPr="001324AE">
              <w:rPr>
                <w:rFonts w:ascii="ＭＳ ゴシック" w:eastAsia="ＭＳ ゴシック" w:hAnsi="ＭＳ ゴシック"/>
                <w:spacing w:val="11"/>
                <w:sz w:val="20"/>
                <w:fitText w:val="4200" w:id="-1448373758"/>
              </w:rPr>
              <w:t>】</w:t>
            </w:r>
          </w:p>
        </w:tc>
      </w:tr>
      <w:tr w:rsidR="00133C40" w14:paraId="67D142B5" w14:textId="77777777" w:rsidTr="001324AE">
        <w:trPr>
          <w:trHeight w:val="131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6B873" w14:textId="77777777" w:rsidR="00133C40" w:rsidRDefault="00133C40" w:rsidP="00F82E3C">
            <w:pPr>
              <w:spacing w:beforeLines="25" w:before="71" w:afterLines="25" w:after="71" w:line="240" w:lineRule="exact"/>
              <w:jc w:val="center"/>
              <w:rPr>
                <w:rFonts w:hint="default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</w:tcPr>
          <w:p w14:paraId="185EE8D3" w14:textId="77777777" w:rsidR="00133C40" w:rsidRPr="006F5DAF" w:rsidRDefault="00133C40" w:rsidP="00F82E3C">
            <w:pPr>
              <w:suppressAutoHyphens w:val="0"/>
              <w:spacing w:line="24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</w:tcPr>
          <w:p w14:paraId="0C16A05A" w14:textId="77777777" w:rsidR="00133C40" w:rsidRPr="006F5DAF" w:rsidRDefault="00133C40" w:rsidP="00F82E3C">
            <w:pPr>
              <w:spacing w:beforeLines="25" w:before="71" w:afterLines="25" w:after="71" w:line="240" w:lineRule="exact"/>
              <w:ind w:left="75"/>
              <w:rPr>
                <w:rFonts w:ascii="ＭＳ ゴシック" w:eastAsia="ＭＳ ゴシック" w:hAnsi="ＭＳ ゴシック" w:hint="default"/>
                <w:sz w:val="20"/>
              </w:rPr>
            </w:pPr>
            <w:r w:rsidRPr="006F5DAF">
              <w:rPr>
                <w:rFonts w:ascii="ＭＳ ゴシック" w:eastAsia="ＭＳ ゴシック" w:hAnsi="ＭＳ ゴシック"/>
                <w:sz w:val="20"/>
              </w:rPr>
              <w:t>Ⅱ</w:t>
            </w:r>
            <w:r w:rsidR="007D527A">
              <w:rPr>
                <w:rFonts w:ascii="ＭＳ ゴシック" w:eastAsia="ＭＳ ゴシック" w:hAnsi="ＭＳ ゴシック"/>
                <w:sz w:val="20"/>
              </w:rPr>
              <w:t>コース</w:t>
            </w:r>
            <w:r w:rsidR="007D527A">
              <w:rPr>
                <w:spacing w:val="-10"/>
                <w:w w:val="80"/>
                <w:sz w:val="20"/>
              </w:rPr>
              <w:t>（実践</w:t>
            </w:r>
            <w:r w:rsidRPr="0057000C">
              <w:rPr>
                <w:spacing w:val="-10"/>
                <w:w w:val="80"/>
                <w:sz w:val="20"/>
              </w:rPr>
              <w:t>研修）</w:t>
            </w:r>
          </w:p>
        </w:tc>
        <w:tc>
          <w:tcPr>
            <w:tcW w:w="4174" w:type="dxa"/>
            <w:gridSpan w:val="3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24AED" w14:textId="77777777" w:rsidR="00133C40" w:rsidRPr="006F5DAF" w:rsidRDefault="00133C40" w:rsidP="00F82E3C">
            <w:pPr>
              <w:spacing w:beforeLines="25" w:before="71" w:afterLines="25" w:after="71" w:line="24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1324AE">
              <w:rPr>
                <w:rFonts w:ascii="ＭＳ ゴシック" w:eastAsia="ＭＳ ゴシック" w:hAnsi="ＭＳ ゴシック"/>
                <w:spacing w:val="17"/>
                <w:sz w:val="20"/>
                <w:fitText w:val="4200" w:id="-1448373757"/>
              </w:rPr>
              <w:t>【いちご・施設野菜・露地野菜・果樹</w:t>
            </w:r>
            <w:r w:rsidRPr="001324AE">
              <w:rPr>
                <w:rFonts w:ascii="ＭＳ ゴシック" w:eastAsia="ＭＳ ゴシック" w:hAnsi="ＭＳ ゴシック"/>
                <w:spacing w:val="11"/>
                <w:sz w:val="20"/>
                <w:fitText w:val="4200" w:id="-1448373757"/>
              </w:rPr>
              <w:t>】</w:t>
            </w:r>
          </w:p>
        </w:tc>
      </w:tr>
      <w:tr w:rsidR="00133C40" w14:paraId="321C5A1F" w14:textId="77777777" w:rsidTr="00394289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1F90713" w14:textId="77777777" w:rsidR="00133C40" w:rsidRDefault="00133C40" w:rsidP="00F82E3C">
            <w:pPr>
              <w:suppressAutoHyphens w:val="0"/>
              <w:spacing w:beforeLines="25" w:before="71" w:afterLines="25" w:after="71"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住所等</w:t>
            </w:r>
          </w:p>
          <w:p w14:paraId="29913E44" w14:textId="77777777" w:rsidR="00133C40" w:rsidRDefault="00133C40" w:rsidP="00F82E3C">
            <w:pPr>
              <w:spacing w:beforeLines="25" w:before="71" w:afterLines="25" w:after="71" w:line="240" w:lineRule="exact"/>
              <w:jc w:val="left"/>
              <w:rPr>
                <w:rFonts w:hint="default"/>
              </w:rPr>
            </w:pPr>
          </w:p>
          <w:p w14:paraId="440E92CA" w14:textId="77777777" w:rsidR="00133C40" w:rsidRDefault="00133C40" w:rsidP="00F82E3C">
            <w:pPr>
              <w:spacing w:beforeLines="25" w:before="71" w:afterLines="25" w:after="71" w:line="240" w:lineRule="exact"/>
              <w:jc w:val="left"/>
              <w:rPr>
                <w:rFonts w:hint="default"/>
              </w:rPr>
            </w:pPr>
          </w:p>
          <w:p w14:paraId="7E223249" w14:textId="77777777" w:rsidR="00133C40" w:rsidRDefault="00133C40" w:rsidP="00F82E3C">
            <w:pPr>
              <w:spacing w:beforeLines="25" w:before="71" w:afterLines="25" w:after="71" w:line="240" w:lineRule="exact"/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011BC" w14:textId="77777777" w:rsidR="00133C40" w:rsidRDefault="00133C40" w:rsidP="00F82E3C">
            <w:pPr>
              <w:suppressAutoHyphens w:val="0"/>
              <w:spacing w:beforeLines="25" w:before="71" w:afterLines="25" w:after="71"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郵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便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番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号</w: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50C7A" w14:textId="6C4550E7" w:rsidR="00133C40" w:rsidRDefault="00133C40" w:rsidP="00F82E3C">
            <w:pPr>
              <w:suppressAutoHyphens w:val="0"/>
              <w:spacing w:beforeLines="25" w:before="71" w:afterLines="25" w:after="71"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</w:t>
            </w:r>
            <w:r w:rsidR="001324AE"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>－</w:t>
            </w:r>
          </w:p>
        </w:tc>
      </w:tr>
      <w:tr w:rsidR="00133C40" w14:paraId="3B275D15" w14:textId="77777777" w:rsidTr="00394289"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4BA2647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B26CD" w14:textId="77777777" w:rsidR="00133C40" w:rsidRPr="00873EA7" w:rsidRDefault="00133C40" w:rsidP="00F82E3C">
            <w:pPr>
              <w:suppressAutoHyphens w:val="0"/>
              <w:spacing w:beforeLines="25" w:before="71" w:afterLines="25" w:after="71" w:line="240" w:lineRule="exact"/>
              <w:jc w:val="center"/>
              <w:rPr>
                <w:rFonts w:hint="default"/>
                <w:color w:val="auto"/>
              </w:rPr>
            </w:pPr>
            <w:r w:rsidRPr="00873EA7">
              <w:rPr>
                <w:rFonts w:ascii="ＭＳ ゴシック" w:eastAsia="ＭＳ ゴシック" w:hAnsi="ＭＳ ゴシック"/>
                <w:color w:val="auto"/>
                <w:sz w:val="20"/>
              </w:rPr>
              <w:t>住</w:t>
            </w:r>
            <w:r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　　</w:t>
            </w:r>
            <w:r w:rsidRPr="00873EA7">
              <w:rPr>
                <w:rFonts w:ascii="ＭＳ ゴシック" w:eastAsia="ＭＳ ゴシック" w:hAnsi="ＭＳ ゴシック"/>
                <w:color w:val="auto"/>
                <w:sz w:val="20"/>
              </w:rPr>
              <w:t>所</w:t>
            </w:r>
          </w:p>
          <w:p w14:paraId="67EC8716" w14:textId="32E08395" w:rsidR="00133C40" w:rsidRPr="00873EA7" w:rsidRDefault="001324AE" w:rsidP="00F82E3C">
            <w:pPr>
              <w:spacing w:beforeLines="25" w:before="71" w:afterLines="25" w:after="71" w:line="240" w:lineRule="exact"/>
              <w:jc w:val="left"/>
              <w:rPr>
                <w:rFonts w:asciiTheme="majorEastAsia" w:eastAsiaTheme="majorEastAsia" w:hAnsiTheme="majorEastAsia" w:hint="default"/>
                <w:color w:val="auto"/>
                <w:sz w:val="16"/>
                <w:szCs w:val="16"/>
              </w:rPr>
            </w:pPr>
            <w:r w:rsidRPr="00873EA7">
              <w:rPr>
                <w:rFonts w:asciiTheme="majorEastAsia" w:eastAsiaTheme="majorEastAsia" w:hAnsiTheme="majorEastAsia"/>
                <w:color w:val="auto"/>
                <w:sz w:val="16"/>
                <w:szCs w:val="16"/>
                <w:fitText w:val="2240" w:id="-1448373248"/>
              </w:rPr>
              <w:t>（建物名・部屋番号まで記載）</w:t>
            </w:r>
          </w:p>
        </w:tc>
        <w:tc>
          <w:tcPr>
            <w:tcW w:w="592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73BEB" w14:textId="509ED7B7" w:rsidR="00133C40" w:rsidRPr="00873EA7" w:rsidRDefault="00133C40" w:rsidP="00F82E3C">
            <w:pPr>
              <w:suppressAutoHyphens w:val="0"/>
              <w:spacing w:beforeLines="25" w:before="71" w:afterLines="25" w:after="71" w:line="240" w:lineRule="exact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  <w:r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  　</w:t>
            </w:r>
            <w:r w:rsidR="0071798F"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　</w:t>
            </w:r>
            <w:r w:rsidR="001324AE"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　</w:t>
            </w:r>
            <w:r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</w:t>
            </w:r>
            <w:r w:rsidR="0071798F"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</w:t>
            </w:r>
            <w:r w:rsidRPr="00873EA7">
              <w:rPr>
                <w:rFonts w:ascii="ＭＳ ゴシック" w:eastAsia="ＭＳ ゴシック" w:hAnsi="ＭＳ ゴシック"/>
                <w:color w:val="auto"/>
                <w:sz w:val="20"/>
              </w:rPr>
              <w:t>県</w:t>
            </w:r>
            <w:r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　　　</w:t>
            </w:r>
            <w:r w:rsidR="001324AE"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　　</w:t>
            </w:r>
            <w:r w:rsidR="0071798F"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　　　</w:t>
            </w:r>
            <w:r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</w:t>
            </w:r>
            <w:r w:rsidRPr="00873EA7">
              <w:rPr>
                <w:rFonts w:ascii="ＭＳ ゴシック" w:eastAsia="ＭＳ ゴシック" w:hAnsi="ＭＳ ゴシック"/>
                <w:color w:val="auto"/>
                <w:sz w:val="20"/>
              </w:rPr>
              <w:t>市</w:t>
            </w:r>
            <w:r w:rsidR="001324AE" w:rsidRPr="00873EA7">
              <w:rPr>
                <w:rFonts w:ascii="ＭＳ ゴシック" w:eastAsia="ＭＳ ゴシック" w:hAnsi="ＭＳ ゴシック"/>
                <w:color w:val="auto"/>
                <w:sz w:val="20"/>
              </w:rPr>
              <w:t>・町</w:t>
            </w:r>
          </w:p>
          <w:p w14:paraId="489299E9" w14:textId="78C66609" w:rsidR="00133C40" w:rsidRPr="00873EA7" w:rsidRDefault="00133C40" w:rsidP="00F82E3C">
            <w:pPr>
              <w:suppressAutoHyphens w:val="0"/>
              <w:spacing w:beforeLines="25" w:before="71" w:afterLines="25" w:after="71" w:line="240" w:lineRule="exact"/>
              <w:rPr>
                <w:rFonts w:hint="default"/>
                <w:color w:val="auto"/>
              </w:rPr>
            </w:pPr>
            <w:r w:rsidRPr="00873EA7">
              <w:rPr>
                <w:rFonts w:ascii="ＭＳ ゴシック" w:eastAsia="ＭＳ ゴシック" w:hAnsi="ＭＳ ゴシック"/>
                <w:color w:val="auto"/>
                <w:w w:val="66"/>
                <w:sz w:val="20"/>
              </w:rPr>
              <w:t xml:space="preserve">　   　　　　　　　　</w:t>
            </w:r>
          </w:p>
        </w:tc>
      </w:tr>
      <w:tr w:rsidR="00133C40" w14:paraId="0C208285" w14:textId="77777777" w:rsidTr="00394289"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2AB582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235FC" w14:textId="77777777" w:rsidR="00133C40" w:rsidRDefault="00133C40" w:rsidP="00F82E3C">
            <w:pPr>
              <w:suppressAutoHyphens w:val="0"/>
              <w:spacing w:beforeLines="15" w:before="42" w:afterLines="15" w:after="42"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電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話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番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号</w:t>
            </w:r>
          </w:p>
        </w:tc>
        <w:tc>
          <w:tcPr>
            <w:tcW w:w="592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DE4D4" w14:textId="77777777" w:rsidR="00133C40" w:rsidRDefault="00133C40" w:rsidP="00F82E3C">
            <w:pPr>
              <w:spacing w:beforeLines="15" w:before="42" w:afterLines="15" w:after="42" w:line="240" w:lineRule="exact"/>
              <w:rPr>
                <w:rFonts w:hint="default"/>
              </w:rPr>
            </w:pPr>
          </w:p>
        </w:tc>
      </w:tr>
      <w:tr w:rsidR="00133C40" w14:paraId="4F38049C" w14:textId="77777777" w:rsidTr="00394289"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63BD233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BDCF9" w14:textId="77777777" w:rsidR="00133C40" w:rsidRDefault="00133C40" w:rsidP="00F82E3C">
            <w:pPr>
              <w:suppressAutoHyphens w:val="0"/>
              <w:spacing w:beforeLines="15" w:before="42" w:afterLines="15" w:after="42"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携 帯 電 話 番 号</w:t>
            </w:r>
          </w:p>
        </w:tc>
        <w:tc>
          <w:tcPr>
            <w:tcW w:w="592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90C42" w14:textId="77777777" w:rsidR="00133C40" w:rsidRDefault="00133C40" w:rsidP="00F82E3C">
            <w:pPr>
              <w:spacing w:beforeLines="15" w:before="42" w:afterLines="15" w:after="42" w:line="240" w:lineRule="exact"/>
              <w:rPr>
                <w:rFonts w:hint="default"/>
              </w:rPr>
            </w:pPr>
          </w:p>
        </w:tc>
      </w:tr>
      <w:tr w:rsidR="00133C40" w14:paraId="465663E7" w14:textId="77777777" w:rsidTr="00394289"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315BD33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80FE9" w14:textId="77777777" w:rsidR="00133C40" w:rsidRDefault="00133C40" w:rsidP="00F82E3C">
            <w:pPr>
              <w:suppressAutoHyphens w:val="0"/>
              <w:spacing w:beforeLines="15" w:before="42" w:afterLines="15" w:after="42" w:line="24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メールアドレス</w:t>
            </w:r>
          </w:p>
        </w:tc>
        <w:tc>
          <w:tcPr>
            <w:tcW w:w="5928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75B4D" w14:textId="77777777" w:rsidR="00133C40" w:rsidRPr="002D19DB" w:rsidRDefault="00133C40" w:rsidP="00F82E3C">
            <w:pPr>
              <w:spacing w:beforeLines="15" w:before="42" w:afterLines="15" w:after="42" w:line="24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明朝" w:hAnsi="Times New Roman"/>
                <w:sz w:val="18"/>
                <w:szCs w:val="21"/>
              </w:rPr>
              <w:t xml:space="preserve">　　　　　　　　　　　　　　　　　</w:t>
            </w:r>
            <w:r w:rsidRPr="000D6816">
              <w:rPr>
                <w:rFonts w:ascii="ＭＳ 明朝" w:hAnsi="Times New Roman"/>
                <w:sz w:val="20"/>
                <w:szCs w:val="21"/>
              </w:rPr>
              <w:t xml:space="preserve">　</w:t>
            </w:r>
            <w:r w:rsidRPr="002D19DB">
              <w:rPr>
                <w:rFonts w:ascii="ＭＳ ゴシック" w:eastAsia="ＭＳ ゴシック" w:hAnsi="ＭＳ ゴシック"/>
                <w:szCs w:val="21"/>
              </w:rPr>
              <w:t xml:space="preserve">　＠</w:t>
            </w:r>
          </w:p>
        </w:tc>
      </w:tr>
      <w:tr w:rsidR="00394289" w14:paraId="4474C72C" w14:textId="77777777" w:rsidTr="00394289">
        <w:trPr>
          <w:trHeight w:val="58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B4360F8" w14:textId="77777777" w:rsidR="00394289" w:rsidRDefault="00394289" w:rsidP="00F82E3C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生年月日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EBF1F1" w14:textId="77777777" w:rsidR="00394289" w:rsidRDefault="00394289" w:rsidP="00F82E3C">
            <w:pPr>
              <w:spacing w:line="240" w:lineRule="exact"/>
              <w:ind w:right="2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西暦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  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  　</w:t>
            </w:r>
            <w:r>
              <w:rPr>
                <w:rFonts w:ascii="ＭＳ ゴシック" w:eastAsia="ＭＳ ゴシック" w:hAnsi="ＭＳ ゴシック"/>
                <w:sz w:val="20"/>
              </w:rPr>
              <w:t>日（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   </w:t>
            </w:r>
            <w:r>
              <w:rPr>
                <w:rFonts w:ascii="ＭＳ ゴシック" w:eastAsia="ＭＳ ゴシック" w:hAnsi="ＭＳ ゴシック"/>
                <w:sz w:val="20"/>
              </w:rPr>
              <w:t>歳）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DA177" w14:textId="77777777" w:rsidR="00394289" w:rsidRDefault="00394289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</w:p>
          <w:p w14:paraId="70180FD2" w14:textId="77777777" w:rsidR="00394289" w:rsidRDefault="00394289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職業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3D0F7" w14:textId="77777777" w:rsidR="00394289" w:rsidRDefault="00394289" w:rsidP="00F82E3C">
            <w:pPr>
              <w:suppressAutoHyphens w:val="0"/>
              <w:spacing w:line="240" w:lineRule="exact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現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在</w:t>
            </w:r>
          </w:p>
          <w:p w14:paraId="0714804E" w14:textId="77777777" w:rsidR="00394289" w:rsidRDefault="00394289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（申込時）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AEB61" w14:textId="77777777" w:rsidR="00394289" w:rsidRDefault="00394289" w:rsidP="00F82E3C">
            <w:pPr>
              <w:suppressAutoHyphens w:val="0"/>
              <w:spacing w:line="240" w:lineRule="exact"/>
              <w:rPr>
                <w:rFonts w:hint="default"/>
              </w:rPr>
            </w:pPr>
          </w:p>
        </w:tc>
      </w:tr>
      <w:tr w:rsidR="00133C40" w14:paraId="5533E92D" w14:textId="77777777" w:rsidTr="00394289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9C225" w14:textId="77777777" w:rsidR="00133C40" w:rsidRDefault="00133C40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最終学歴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469D324" w14:textId="77777777" w:rsidR="00133C40" w:rsidRDefault="00133C40" w:rsidP="00F82E3C">
            <w:pPr>
              <w:suppressAutoHyphens w:val="0"/>
              <w:spacing w:line="240" w:lineRule="exact"/>
              <w:rPr>
                <w:rFonts w:hint="default"/>
                <w:sz w:val="20"/>
              </w:rPr>
            </w:pPr>
          </w:p>
          <w:p w14:paraId="2AD5F3C8" w14:textId="77777777" w:rsidR="00133C40" w:rsidRDefault="00133C40" w:rsidP="00F82E3C">
            <w:pPr>
              <w:suppressAutoHyphens w:val="0"/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□（農業系学校の卒業者等は☑）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6021D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C1729" w14:textId="32AABCCD" w:rsidR="00133C40" w:rsidRDefault="007D527A" w:rsidP="00F82E3C">
            <w:pPr>
              <w:suppressAutoHyphens w:val="0"/>
              <w:spacing w:line="240" w:lineRule="exact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令和</w:t>
            </w:r>
            <w:r w:rsidR="008D1458">
              <w:rPr>
                <w:rFonts w:ascii="ＭＳ ゴシック" w:eastAsia="ＭＳ ゴシック" w:hAnsi="ＭＳ ゴシック"/>
                <w:sz w:val="20"/>
              </w:rPr>
              <w:t>６</w:t>
            </w:r>
            <w:r w:rsidR="00133C40">
              <w:rPr>
                <w:rFonts w:ascii="ＭＳ ゴシック" w:eastAsia="ＭＳ ゴシック" w:hAnsi="ＭＳ ゴシック"/>
                <w:sz w:val="20"/>
              </w:rPr>
              <w:t>年</w:t>
            </w:r>
            <w:r w:rsidR="007D4265">
              <w:rPr>
                <w:rFonts w:ascii="ＭＳ ゴシック" w:eastAsia="ＭＳ ゴシック" w:hAnsi="ＭＳ ゴシック"/>
                <w:sz w:val="20"/>
              </w:rPr>
              <w:t>４</w:t>
            </w:r>
            <w:r w:rsidR="00133C40">
              <w:rPr>
                <w:rFonts w:ascii="ＭＳ ゴシック" w:eastAsia="ＭＳ ゴシック" w:hAnsi="ＭＳ ゴシック"/>
                <w:sz w:val="20"/>
              </w:rPr>
              <w:t>月</w:t>
            </w:r>
          </w:p>
          <w:p w14:paraId="2ED146DA" w14:textId="77777777" w:rsidR="00133C40" w:rsidRDefault="00133C40" w:rsidP="00F82E3C">
            <w:pPr>
              <w:suppressAutoHyphens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（予定）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7F38F" w14:textId="77777777" w:rsidR="00133C40" w:rsidRDefault="00133C40" w:rsidP="00F82E3C">
            <w:pPr>
              <w:spacing w:line="240" w:lineRule="exact"/>
              <w:rPr>
                <w:rFonts w:hint="default"/>
              </w:rPr>
            </w:pPr>
          </w:p>
          <w:p w14:paraId="39679109" w14:textId="77777777" w:rsidR="00133C40" w:rsidRDefault="00133C40" w:rsidP="00F82E3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43853432" w14:textId="77777777" w:rsidR="00133C40" w:rsidRDefault="00133C40" w:rsidP="00F82E3C">
      <w:pPr>
        <w:pStyle w:val="Word"/>
        <w:suppressAutoHyphens w:val="0"/>
        <w:snapToGrid w:val="0"/>
        <w:spacing w:line="240" w:lineRule="exact"/>
        <w:ind w:leftChars="200" w:left="620" w:rightChars="150" w:right="315" w:hangingChars="100" w:hanging="200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※就農準備基礎研修は希望するコースを○で囲んでください。どちらでも受講可能な場合は、受講者数に応じて調整する場合があります。</w:t>
      </w:r>
    </w:p>
    <w:p w14:paraId="68303BA0" w14:textId="77777777" w:rsidR="00133C40" w:rsidRDefault="00D90340" w:rsidP="00F82E3C">
      <w:pPr>
        <w:pStyle w:val="Word"/>
        <w:suppressAutoHyphens w:val="0"/>
        <w:snapToGrid w:val="0"/>
        <w:spacing w:line="240" w:lineRule="exact"/>
        <w:ind w:leftChars="200" w:left="620" w:rightChars="150" w:right="315" w:hangingChars="100" w:hanging="200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※就農準備専門研修はⅠ又は、</w:t>
      </w:r>
      <w:r w:rsidR="00133C40">
        <w:rPr>
          <w:rFonts w:ascii="ＭＳ ゴシック" w:eastAsia="ＭＳ ゴシック" w:hAnsi="ＭＳ ゴシック"/>
          <w:sz w:val="20"/>
        </w:rPr>
        <w:t>Ⅱ</w:t>
      </w:r>
      <w:r>
        <w:rPr>
          <w:rFonts w:ascii="ＭＳ ゴシック" w:eastAsia="ＭＳ ゴシック" w:hAnsi="ＭＳ ゴシック"/>
          <w:sz w:val="20"/>
        </w:rPr>
        <w:t>および</w:t>
      </w:r>
      <w:r w:rsidR="00133C40">
        <w:rPr>
          <w:rFonts w:ascii="ＭＳ ゴシック" w:eastAsia="ＭＳ ゴシック" w:hAnsi="ＭＳ ゴシック"/>
          <w:sz w:val="20"/>
        </w:rPr>
        <w:t>専攻名を○で囲んでください。</w:t>
      </w:r>
    </w:p>
    <w:p w14:paraId="4FCF7AE6" w14:textId="77777777" w:rsidR="00826FE2" w:rsidRDefault="00133C40" w:rsidP="00F82E3C">
      <w:pPr>
        <w:pStyle w:val="Word"/>
        <w:suppressAutoHyphens w:val="0"/>
        <w:snapToGrid w:val="0"/>
        <w:spacing w:line="240" w:lineRule="exact"/>
        <w:ind w:leftChars="200" w:left="620" w:rightChars="150" w:right="315" w:hangingChars="100" w:hanging="200"/>
        <w:rPr>
          <w:rFonts w:asciiTheme="majorEastAsia" w:eastAsiaTheme="majorEastAsia" w:hAnsiTheme="majorEastAsia" w:cs="ＭＳ 明朝" w:hint="default"/>
          <w:color w:val="auto"/>
          <w:sz w:val="20"/>
          <w:shd w:val="pct15" w:color="auto" w:fill="FFFFFF"/>
        </w:rPr>
      </w:pPr>
      <w:r w:rsidRPr="00873EA7">
        <w:rPr>
          <w:rFonts w:asciiTheme="majorEastAsia" w:eastAsiaTheme="majorEastAsia" w:hAnsiTheme="majorEastAsia"/>
          <w:color w:val="auto"/>
          <w:sz w:val="20"/>
        </w:rPr>
        <w:t>※</w:t>
      </w:r>
      <w:r w:rsidR="007D527A" w:rsidRPr="00873EA7">
        <w:rPr>
          <w:rFonts w:asciiTheme="majorEastAsia" w:eastAsiaTheme="majorEastAsia" w:hAnsiTheme="majorEastAsia"/>
          <w:color w:val="auto"/>
          <w:spacing w:val="-6"/>
          <w:sz w:val="20"/>
        </w:rPr>
        <w:t>就農準備専門研修</w:t>
      </w:r>
      <w:r w:rsidR="007D527A" w:rsidRPr="00873EA7">
        <w:rPr>
          <w:rFonts w:asciiTheme="majorEastAsia" w:eastAsiaTheme="majorEastAsia" w:hAnsiTheme="majorEastAsia" w:cs="ＭＳ 明朝"/>
          <w:color w:val="auto"/>
          <w:sz w:val="20"/>
        </w:rPr>
        <w:t>Ⅱコース（実践研修）受講者の</w:t>
      </w:r>
      <w:r w:rsidR="00C30E0D" w:rsidRPr="00873EA7">
        <w:rPr>
          <w:rFonts w:asciiTheme="majorEastAsia" w:eastAsiaTheme="majorEastAsia" w:hAnsiTheme="majorEastAsia" w:cs="ＭＳ 明朝"/>
          <w:color w:val="auto"/>
          <w:sz w:val="20"/>
        </w:rPr>
        <w:t>うち</w:t>
      </w:r>
      <w:r w:rsidR="00C30E0D" w:rsidRPr="00826FE2">
        <w:rPr>
          <w:rFonts w:asciiTheme="majorEastAsia" w:eastAsiaTheme="majorEastAsia" w:hAnsiTheme="majorEastAsia" w:cs="ＭＳ 明朝"/>
          <w:color w:val="auto"/>
          <w:sz w:val="20"/>
        </w:rPr>
        <w:t>、</w:t>
      </w:r>
      <w:r w:rsidR="00993FEE" w:rsidRPr="00826FE2">
        <w:rPr>
          <w:rFonts w:asciiTheme="majorEastAsia" w:eastAsiaTheme="majorEastAsia" w:hAnsiTheme="majorEastAsia" w:cs="ＭＳ 明朝"/>
          <w:color w:val="auto"/>
          <w:sz w:val="20"/>
        </w:rPr>
        <w:t>新規就農者育成総合対策（就農準備資金）</w:t>
      </w:r>
    </w:p>
    <w:p w14:paraId="144B312A" w14:textId="65AAA44A" w:rsidR="00993FEE" w:rsidRDefault="00C30E0D" w:rsidP="00F82E3C">
      <w:pPr>
        <w:pStyle w:val="Word"/>
        <w:suppressAutoHyphens w:val="0"/>
        <w:snapToGrid w:val="0"/>
        <w:spacing w:line="240" w:lineRule="exact"/>
        <w:ind w:leftChars="200" w:left="620" w:rightChars="150" w:right="315" w:hangingChars="100" w:hanging="200"/>
        <w:rPr>
          <w:rFonts w:asciiTheme="majorEastAsia" w:eastAsiaTheme="majorEastAsia" w:hAnsiTheme="majorEastAsia" w:hint="default"/>
          <w:sz w:val="20"/>
        </w:rPr>
      </w:pPr>
      <w:r w:rsidRPr="00993FEE">
        <w:rPr>
          <w:rFonts w:asciiTheme="majorEastAsia" w:eastAsiaTheme="majorEastAsia" w:hAnsiTheme="majorEastAsia" w:cs="ＭＳ 明朝"/>
          <w:sz w:val="20"/>
        </w:rPr>
        <w:t>要件を満たしている者は同</w:t>
      </w:r>
      <w:r w:rsidR="007D527A" w:rsidRPr="00993FEE">
        <w:rPr>
          <w:rFonts w:asciiTheme="majorEastAsia" w:eastAsiaTheme="majorEastAsia" w:hAnsiTheme="majorEastAsia" w:cs="ＭＳ 明朝"/>
          <w:sz w:val="20"/>
        </w:rPr>
        <w:t>事業への申請が可能です</w:t>
      </w:r>
      <w:r w:rsidR="007D527A" w:rsidRPr="00993FEE">
        <w:rPr>
          <w:rFonts w:asciiTheme="majorEastAsia" w:eastAsiaTheme="majorEastAsia" w:hAnsiTheme="majorEastAsia" w:cs="ＭＳ 明朝" w:hint="default"/>
          <w:sz w:val="20"/>
        </w:rPr>
        <w:t>が、</w:t>
      </w:r>
      <w:r w:rsidR="000B0E4C" w:rsidRPr="00993FEE">
        <w:rPr>
          <w:rFonts w:asciiTheme="majorEastAsia" w:eastAsiaTheme="majorEastAsia" w:hAnsiTheme="majorEastAsia" w:cs="ＭＳ 明朝"/>
          <w:sz w:val="20"/>
        </w:rPr>
        <w:t>事業の採択には</w:t>
      </w:r>
      <w:r w:rsidR="00133C40" w:rsidRPr="00D56693">
        <w:rPr>
          <w:rFonts w:asciiTheme="majorEastAsia" w:eastAsiaTheme="majorEastAsia" w:hAnsiTheme="majorEastAsia"/>
          <w:sz w:val="20"/>
        </w:rPr>
        <w:t>別途審査があります。</w:t>
      </w:r>
    </w:p>
    <w:p w14:paraId="1D6C64AF" w14:textId="01EA4AFB" w:rsidR="00133C40" w:rsidRPr="00D56693" w:rsidRDefault="00C30E0D" w:rsidP="00993FEE">
      <w:pPr>
        <w:pStyle w:val="Word"/>
        <w:suppressAutoHyphens w:val="0"/>
        <w:snapToGrid w:val="0"/>
        <w:spacing w:line="240" w:lineRule="exact"/>
        <w:ind w:leftChars="300" w:left="630" w:rightChars="150" w:right="315"/>
        <w:rPr>
          <w:rFonts w:asciiTheme="majorEastAsia" w:eastAsiaTheme="majorEastAsia" w:hAnsiTheme="majorEastAsia" w:hint="default"/>
          <w:sz w:val="20"/>
        </w:rPr>
      </w:pPr>
      <w:r>
        <w:rPr>
          <w:rFonts w:asciiTheme="majorEastAsia" w:eastAsiaTheme="majorEastAsia" w:hAnsiTheme="majorEastAsia"/>
          <w:sz w:val="20"/>
        </w:rPr>
        <w:t>なお、同</w:t>
      </w:r>
      <w:r w:rsidR="00DB5E12">
        <w:rPr>
          <w:rFonts w:asciiTheme="majorEastAsia" w:eastAsiaTheme="majorEastAsia" w:hAnsiTheme="majorEastAsia"/>
          <w:sz w:val="20"/>
        </w:rPr>
        <w:t>事業については国の事業のため</w:t>
      </w:r>
      <w:r w:rsidR="008A20CE">
        <w:rPr>
          <w:rFonts w:asciiTheme="majorEastAsia" w:eastAsiaTheme="majorEastAsia" w:hAnsiTheme="majorEastAsia"/>
          <w:sz w:val="20"/>
        </w:rPr>
        <w:t>、今後事業内容等が</w:t>
      </w:r>
      <w:r w:rsidR="00DB5E12">
        <w:rPr>
          <w:rFonts w:asciiTheme="majorEastAsia" w:eastAsiaTheme="majorEastAsia" w:hAnsiTheme="majorEastAsia"/>
          <w:sz w:val="20"/>
        </w:rPr>
        <w:t>変更</w:t>
      </w:r>
      <w:r w:rsidR="008A20CE">
        <w:rPr>
          <w:rFonts w:asciiTheme="majorEastAsia" w:eastAsiaTheme="majorEastAsia" w:hAnsiTheme="majorEastAsia"/>
          <w:sz w:val="20"/>
        </w:rPr>
        <w:t>となる</w:t>
      </w:r>
      <w:r w:rsidR="00DB5E12">
        <w:rPr>
          <w:rFonts w:asciiTheme="majorEastAsia" w:eastAsiaTheme="majorEastAsia" w:hAnsiTheme="majorEastAsia"/>
          <w:sz w:val="20"/>
        </w:rPr>
        <w:t>可能性があります。</w:t>
      </w:r>
    </w:p>
    <w:p w14:paraId="625F5534" w14:textId="77777777" w:rsidR="00133C40" w:rsidRPr="00EF665B" w:rsidRDefault="00133C40" w:rsidP="00F82E3C">
      <w:pPr>
        <w:pStyle w:val="Word"/>
        <w:suppressAutoHyphens w:val="0"/>
        <w:snapToGrid w:val="0"/>
        <w:spacing w:line="240" w:lineRule="exact"/>
        <w:ind w:leftChars="200" w:left="630" w:rightChars="150" w:right="315" w:hangingChars="100" w:hanging="210"/>
        <w:rPr>
          <w:rFonts w:hint="default"/>
        </w:rPr>
      </w:pPr>
    </w:p>
    <w:p w14:paraId="7E549E9A" w14:textId="77777777" w:rsidR="00133C40" w:rsidRDefault="00133C40" w:rsidP="00F82E3C">
      <w:pPr>
        <w:pStyle w:val="Word"/>
        <w:suppressAutoHyphens w:val="0"/>
        <w:spacing w:line="240" w:lineRule="exact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２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受講を希望する理由</w:t>
      </w:r>
    </w:p>
    <w:p w14:paraId="0F557DAC" w14:textId="77777777" w:rsidR="00133C40" w:rsidRDefault="00133C40" w:rsidP="00F82E3C">
      <w:pPr>
        <w:pStyle w:val="Word"/>
        <w:suppressAutoHyphens w:val="0"/>
        <w:spacing w:beforeLines="15" w:before="42" w:afterLines="15" w:after="42" w:line="240" w:lineRule="exact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5DC2EF8C" w14:textId="77777777" w:rsidR="00133C40" w:rsidRDefault="00133C40" w:rsidP="00F82E3C">
      <w:pPr>
        <w:pStyle w:val="Word"/>
        <w:suppressAutoHyphens w:val="0"/>
        <w:spacing w:beforeLines="15" w:before="42" w:afterLines="15" w:after="42" w:line="240" w:lineRule="exact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1A6CB351" w14:textId="77777777" w:rsidR="00133C40" w:rsidRDefault="00133C40" w:rsidP="00F82E3C">
      <w:pPr>
        <w:pStyle w:val="Word"/>
        <w:suppressAutoHyphens w:val="0"/>
        <w:spacing w:beforeLines="15" w:before="42" w:afterLines="15" w:after="42" w:line="240" w:lineRule="exact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5727DBA7" w14:textId="77777777" w:rsidR="00133C40" w:rsidRDefault="00133C40" w:rsidP="00F82E3C">
      <w:pPr>
        <w:pStyle w:val="Word"/>
        <w:suppressAutoHyphens w:val="0"/>
        <w:spacing w:beforeLines="15" w:before="42" w:afterLines="15" w:after="42" w:line="240" w:lineRule="exact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2F227C79" w14:textId="77777777" w:rsidR="00133C40" w:rsidRDefault="00133C40" w:rsidP="00F82E3C">
      <w:pPr>
        <w:pStyle w:val="Word"/>
        <w:suppressAutoHyphens w:val="0"/>
        <w:snapToGrid w:val="0"/>
        <w:spacing w:line="240" w:lineRule="exact"/>
        <w:rPr>
          <w:rFonts w:hint="default"/>
          <w:sz w:val="20"/>
        </w:rPr>
      </w:pPr>
    </w:p>
    <w:p w14:paraId="590DE986" w14:textId="77777777" w:rsidR="00133C40" w:rsidRDefault="00133C40" w:rsidP="00F82E3C">
      <w:pPr>
        <w:pStyle w:val="Word"/>
        <w:suppressAutoHyphens w:val="0"/>
        <w:spacing w:line="24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３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就農に対する家族の意向</w:t>
      </w:r>
    </w:p>
    <w:p w14:paraId="05C4A308" w14:textId="77777777" w:rsidR="00133C40" w:rsidRDefault="00133C40" w:rsidP="00F82E3C">
      <w:pPr>
        <w:pStyle w:val="Word"/>
        <w:suppressAutoHyphens w:val="0"/>
        <w:spacing w:line="240" w:lineRule="exact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① 同意を得ている　② 同意を得ていない</w:t>
      </w:r>
    </w:p>
    <w:p w14:paraId="63AF2C37" w14:textId="77777777" w:rsidR="00133C40" w:rsidRDefault="00133C40" w:rsidP="00F82E3C">
      <w:pPr>
        <w:pStyle w:val="Word"/>
        <w:suppressAutoHyphens w:val="0"/>
        <w:snapToGrid w:val="0"/>
        <w:spacing w:line="240" w:lineRule="exact"/>
        <w:rPr>
          <w:rFonts w:hint="default"/>
        </w:rPr>
      </w:pPr>
    </w:p>
    <w:p w14:paraId="524030AB" w14:textId="77777777" w:rsidR="00133C40" w:rsidRDefault="00133C40" w:rsidP="00F82E3C">
      <w:pPr>
        <w:pStyle w:val="Word"/>
        <w:suppressAutoHyphens w:val="0"/>
        <w:spacing w:line="240" w:lineRule="exact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４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農業経験</w:t>
      </w:r>
    </w:p>
    <w:p w14:paraId="0397DF2D" w14:textId="77777777" w:rsidR="00133C40" w:rsidRDefault="00133C40" w:rsidP="00F82E3C">
      <w:pPr>
        <w:pStyle w:val="Word"/>
        <w:suppressAutoHyphens w:val="0"/>
        <w:spacing w:line="240" w:lineRule="exact"/>
        <w:ind w:left="403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① 全くない　　② 家庭菜園程度の経験あり　　③ 兼業農家で時々実践　　④ 専業農家で実践</w:t>
      </w:r>
    </w:p>
    <w:p w14:paraId="745966A9" w14:textId="77777777" w:rsidR="00133C40" w:rsidRDefault="00133C40" w:rsidP="00F82E3C">
      <w:pPr>
        <w:pStyle w:val="Word"/>
        <w:suppressAutoHyphens w:val="0"/>
        <w:spacing w:line="240" w:lineRule="exact"/>
        <w:ind w:left="403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⑤ 農業研修の経験あり（研修名：　　　　　　　　　　期間：　　　　　　　　　　　）</w:t>
      </w:r>
    </w:p>
    <w:p w14:paraId="24C44CC5" w14:textId="77777777" w:rsidR="00133C40" w:rsidRDefault="00133C40" w:rsidP="00F82E3C">
      <w:pPr>
        <w:pStyle w:val="Word"/>
        <w:suppressAutoHyphens w:val="0"/>
        <w:snapToGrid w:val="0"/>
        <w:spacing w:line="240" w:lineRule="exact"/>
        <w:rPr>
          <w:rFonts w:hint="default"/>
        </w:rPr>
      </w:pPr>
    </w:p>
    <w:p w14:paraId="19C1E049" w14:textId="77777777" w:rsidR="00133C40" w:rsidRDefault="00133C40" w:rsidP="00F82E3C">
      <w:pPr>
        <w:pStyle w:val="Word"/>
        <w:suppressAutoHyphens w:val="0"/>
        <w:spacing w:line="24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５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その他（健康上不安なことなどがあったら御記入願います。）</w:t>
      </w:r>
    </w:p>
    <w:p w14:paraId="3DC60545" w14:textId="77777777" w:rsidR="00F82E3C" w:rsidRDefault="00BB6F9B" w:rsidP="00F82E3C">
      <w:pPr>
        <w:autoSpaceDE w:val="0"/>
        <w:autoSpaceDN w:val="0"/>
        <w:spacing w:line="240" w:lineRule="exact"/>
        <w:jc w:val="left"/>
        <w:rPr>
          <w:rFonts w:ascii="ＭＳ 明朝" w:hAnsi="ＭＳ 明朝" w:hint="default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　</w:t>
      </w:r>
    </w:p>
    <w:p w14:paraId="70C4FD1B" w14:textId="77777777" w:rsidR="00F82E3C" w:rsidRDefault="00F82E3C" w:rsidP="00F82E3C">
      <w:pPr>
        <w:autoSpaceDE w:val="0"/>
        <w:autoSpaceDN w:val="0"/>
        <w:spacing w:line="240" w:lineRule="exact"/>
        <w:jc w:val="left"/>
        <w:rPr>
          <w:rFonts w:ascii="ＭＳ 明朝" w:hAnsi="ＭＳ 明朝" w:hint="default"/>
          <w:sz w:val="18"/>
          <w:szCs w:val="18"/>
        </w:rPr>
      </w:pPr>
    </w:p>
    <w:p w14:paraId="502EFB3B" w14:textId="77777777" w:rsidR="00F82E3C" w:rsidRPr="00096783" w:rsidRDefault="00096783" w:rsidP="00F82E3C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 w:hint="default"/>
          <w:color w:val="auto"/>
          <w:szCs w:val="21"/>
        </w:rPr>
      </w:pPr>
      <w:r w:rsidRPr="00096783">
        <w:rPr>
          <w:rFonts w:asciiTheme="majorEastAsia" w:eastAsiaTheme="majorEastAsia" w:hAnsiTheme="majorEastAsia"/>
          <w:szCs w:val="21"/>
        </w:rPr>
        <w:t>【</w:t>
      </w:r>
      <w:r w:rsidR="00F82E3C" w:rsidRPr="00096783">
        <w:rPr>
          <w:rFonts w:asciiTheme="majorEastAsia" w:eastAsiaTheme="majorEastAsia" w:hAnsiTheme="majorEastAsia"/>
          <w:szCs w:val="21"/>
        </w:rPr>
        <w:t>とちぎ農業未来塾の研修及び就農支援に係る「個人情報の取扱い」について</w:t>
      </w:r>
      <w:r w:rsidRPr="00096783">
        <w:rPr>
          <w:rFonts w:asciiTheme="majorEastAsia" w:eastAsiaTheme="majorEastAsia" w:hAnsiTheme="majorEastAsia"/>
          <w:szCs w:val="21"/>
        </w:rPr>
        <w:t>】</w:t>
      </w:r>
    </w:p>
    <w:p w14:paraId="3568DB2E" w14:textId="77777777" w:rsidR="00F82E3C" w:rsidRPr="00096783" w:rsidRDefault="00F82E3C" w:rsidP="00F82E3C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 w:hint="default"/>
          <w:sz w:val="24"/>
          <w:szCs w:val="24"/>
        </w:rPr>
      </w:pPr>
    </w:p>
    <w:p w14:paraId="12AD37E6" w14:textId="77777777" w:rsidR="00F82E3C" w:rsidRPr="00096783" w:rsidRDefault="00FB0665" w:rsidP="00F82E3C">
      <w:pPr>
        <w:autoSpaceDE w:val="0"/>
        <w:autoSpaceDN w:val="0"/>
        <w:spacing w:line="240" w:lineRule="exact"/>
        <w:ind w:firstLineChars="100" w:firstLine="180"/>
        <w:jc w:val="left"/>
        <w:rPr>
          <w:rFonts w:asciiTheme="majorEastAsia" w:eastAsiaTheme="majorEastAsia" w:hAnsiTheme="majorEastAsia" w:hint="default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農業大学校は、</w:t>
      </w:r>
      <w:r w:rsidR="00F82E3C" w:rsidRPr="00096783">
        <w:rPr>
          <w:rFonts w:asciiTheme="majorEastAsia" w:eastAsiaTheme="majorEastAsia" w:hAnsiTheme="majorEastAsia"/>
          <w:sz w:val="18"/>
          <w:szCs w:val="18"/>
        </w:rPr>
        <w:t>受講申込書及び就農計画書の内容について、個人情報の保護に関する法律(平成15年法律第57号)等に基づき適正に管理するとともに、研修及び就農支援に資するため</w:t>
      </w:r>
      <w:r>
        <w:rPr>
          <w:rFonts w:asciiTheme="majorEastAsia" w:eastAsiaTheme="majorEastAsia" w:hAnsiTheme="majorEastAsia"/>
          <w:sz w:val="18"/>
          <w:szCs w:val="18"/>
        </w:rPr>
        <w:t>、必要に応じて</w:t>
      </w:r>
      <w:r w:rsidR="00F82E3C" w:rsidRPr="00096783">
        <w:rPr>
          <w:rFonts w:asciiTheme="majorEastAsia" w:eastAsiaTheme="majorEastAsia" w:hAnsiTheme="majorEastAsia"/>
          <w:sz w:val="18"/>
          <w:szCs w:val="18"/>
        </w:rPr>
        <w:t>市町村及び関係機関等へ提供する場合があります。</w:t>
      </w:r>
    </w:p>
    <w:p w14:paraId="1A463146" w14:textId="77777777" w:rsidR="00F82E3C" w:rsidRPr="00096783" w:rsidRDefault="00F82E3C" w:rsidP="00F82E3C">
      <w:pPr>
        <w:autoSpaceDE w:val="0"/>
        <w:autoSpaceDN w:val="0"/>
        <w:spacing w:line="240" w:lineRule="exact"/>
        <w:ind w:firstLineChars="100" w:firstLine="240"/>
        <w:jc w:val="left"/>
        <w:rPr>
          <w:rFonts w:asciiTheme="majorEastAsia" w:eastAsiaTheme="majorEastAsia" w:hAnsiTheme="majorEastAsia" w:hint="default"/>
          <w:sz w:val="24"/>
          <w:szCs w:val="24"/>
        </w:rPr>
      </w:pPr>
    </w:p>
    <w:p w14:paraId="11DCFF2F" w14:textId="77777777" w:rsidR="00BB6F9B" w:rsidRPr="00096783" w:rsidRDefault="00F82E3C" w:rsidP="00F82E3C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 w:hint="default"/>
          <w:szCs w:val="21"/>
        </w:rPr>
      </w:pPr>
      <w:r w:rsidRPr="00096783">
        <w:rPr>
          <w:rFonts w:asciiTheme="majorEastAsia" w:eastAsiaTheme="majorEastAsia" w:hAnsiTheme="majorEastAsia"/>
          <w:szCs w:val="21"/>
        </w:rPr>
        <w:t xml:space="preserve">　上記「個人情報の取扱い」に同意します。　　　氏名</w:t>
      </w:r>
      <w:r w:rsidRPr="00096783">
        <w:rPr>
          <w:rFonts w:asciiTheme="majorEastAsia" w:eastAsiaTheme="majorEastAsia" w:hAnsiTheme="majorEastAsia"/>
          <w:szCs w:val="21"/>
          <w:u w:val="single"/>
        </w:rPr>
        <w:t xml:space="preserve">　　　　　　　</w:t>
      </w:r>
      <w:r w:rsidR="00FB0665">
        <w:rPr>
          <w:rFonts w:asciiTheme="majorEastAsia" w:eastAsiaTheme="majorEastAsia" w:hAnsiTheme="majorEastAsia"/>
          <w:szCs w:val="21"/>
          <w:u w:val="single"/>
        </w:rPr>
        <w:t xml:space="preserve">　　</w:t>
      </w:r>
      <w:r w:rsidRPr="00096783">
        <w:rPr>
          <w:rFonts w:asciiTheme="majorEastAsia" w:eastAsiaTheme="majorEastAsia" w:hAnsiTheme="majorEastAsia"/>
          <w:szCs w:val="21"/>
          <w:u w:val="single"/>
        </w:rPr>
        <w:t xml:space="preserve">　</w:t>
      </w:r>
    </w:p>
    <w:p w14:paraId="66365CC1" w14:textId="77777777" w:rsidR="00BB6F9B" w:rsidRPr="00BB6F9B" w:rsidRDefault="00BB6F9B" w:rsidP="00F82E3C">
      <w:pPr>
        <w:pStyle w:val="Word"/>
        <w:suppressAutoHyphens w:val="0"/>
        <w:spacing w:line="240" w:lineRule="exact"/>
        <w:rPr>
          <w:rFonts w:ascii="ＭＳ Ｐゴシック" w:eastAsia="ＭＳ Ｐゴシック" w:hAnsi="ＭＳ Ｐゴシック" w:hint="default"/>
          <w:sz w:val="20"/>
        </w:rPr>
      </w:pPr>
    </w:p>
    <w:p w14:paraId="4E91382C" w14:textId="77777777" w:rsidR="00133C40" w:rsidRDefault="00133C40" w:rsidP="00F82E3C">
      <w:pPr>
        <w:pStyle w:val="Word"/>
        <w:suppressAutoHyphens w:val="0"/>
        <w:spacing w:line="240" w:lineRule="exact"/>
        <w:rPr>
          <w:rFonts w:hint="default"/>
          <w:sz w:val="20"/>
        </w:rPr>
      </w:pPr>
      <w:r>
        <w:rPr>
          <w:color w:val="auto"/>
        </w:rPr>
        <w:br w:type="page"/>
      </w:r>
      <w:r>
        <w:rPr>
          <w:rFonts w:ascii="ＭＳ 明朝" w:hAnsi="ＭＳ 明朝"/>
          <w:sz w:val="20"/>
        </w:rPr>
        <w:lastRenderedPageBreak/>
        <w:t>様式２</w:t>
      </w:r>
    </w:p>
    <w:p w14:paraId="3424C494" w14:textId="77777777" w:rsidR="00133C40" w:rsidRDefault="00133C40" w:rsidP="00133C40">
      <w:pPr>
        <w:pStyle w:val="Word"/>
        <w:suppressAutoHyphens w:val="0"/>
        <w:spacing w:line="279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就　　農　　計　　画　　書</w:t>
      </w:r>
    </w:p>
    <w:p w14:paraId="01963E62" w14:textId="77777777" w:rsidR="00133C40" w:rsidRDefault="00133C40" w:rsidP="00133C40">
      <w:pPr>
        <w:pStyle w:val="Word"/>
        <w:suppressAutoHyphens w:val="0"/>
        <w:rPr>
          <w:rFonts w:hint="default"/>
          <w:sz w:val="20"/>
        </w:rPr>
      </w:pPr>
    </w:p>
    <w:p w14:paraId="7BE3D631" w14:textId="77777777" w:rsidR="00133C40" w:rsidRDefault="00133C40" w:rsidP="00133C40">
      <w:pPr>
        <w:pStyle w:val="Word"/>
        <w:suppressAutoHyphens w:val="0"/>
        <w:ind w:firstLine="6789"/>
        <w:rPr>
          <w:rFonts w:ascii="ＭＳ Ｐゴシック" w:eastAsia="ＭＳ Ｐゴシック" w:hAnsi="ＭＳ Ｐゴシック" w:hint="default"/>
          <w:w w:val="66"/>
          <w:sz w:val="20"/>
          <w:u w:val="single" w:color="000000"/>
        </w:rPr>
      </w:pPr>
      <w:r>
        <w:rPr>
          <w:rFonts w:ascii="ＭＳ ゴシック" w:eastAsia="ＭＳ ゴシック" w:hAnsi="ＭＳ ゴシック"/>
          <w:sz w:val="20"/>
          <w:u w:val="single" w:color="000000"/>
        </w:rPr>
        <w:t>氏名</w:t>
      </w: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</w:t>
      </w:r>
    </w:p>
    <w:p w14:paraId="6E9D1687" w14:textId="77777777" w:rsidR="00133C40" w:rsidRDefault="00133C40" w:rsidP="00133C40">
      <w:pPr>
        <w:pStyle w:val="Word"/>
        <w:suppressAutoHyphens w:val="0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１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 xml:space="preserve">就農予定時期　　</w:t>
      </w:r>
      <w:r w:rsidR="00B503E6">
        <w:rPr>
          <w:rFonts w:ascii="ＭＳ ゴシック" w:eastAsia="ＭＳ ゴシック" w:hAnsi="ＭＳ ゴシック"/>
          <w:sz w:val="20"/>
        </w:rPr>
        <w:t xml:space="preserve">　</w:t>
      </w:r>
      <w:r w:rsidR="007D527A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年</w:t>
      </w:r>
      <w:r>
        <w:rPr>
          <w:rFonts w:ascii="ＭＳ ゴシック" w:eastAsia="ＭＳ ゴシック" w:hAnsi="ＭＳ ゴシック"/>
          <w:w w:val="66"/>
          <w:sz w:val="20"/>
        </w:rPr>
        <w:t xml:space="preserve">　　　</w:t>
      </w:r>
      <w:r>
        <w:rPr>
          <w:rFonts w:ascii="ＭＳ ゴシック" w:eastAsia="ＭＳ ゴシック" w:hAnsi="ＭＳ ゴシック"/>
          <w:sz w:val="20"/>
        </w:rPr>
        <w:t>月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（※既に就農している者は就農した年）</w:t>
      </w:r>
    </w:p>
    <w:p w14:paraId="1B7620AC" w14:textId="77777777" w:rsidR="00133C40" w:rsidRDefault="00133C40" w:rsidP="00133C40">
      <w:pPr>
        <w:pStyle w:val="Word"/>
        <w:suppressAutoHyphens w:val="0"/>
        <w:ind w:left="269"/>
        <w:rPr>
          <w:rFonts w:hint="default"/>
          <w:sz w:val="20"/>
        </w:rPr>
      </w:pPr>
    </w:p>
    <w:p w14:paraId="1DD0220E" w14:textId="77777777" w:rsidR="00133C40" w:rsidRDefault="00133C40" w:rsidP="00133C40">
      <w:pPr>
        <w:pStyle w:val="Word"/>
        <w:suppressAutoHyphens w:val="0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２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 xml:space="preserve">就農予定地（又は希望地）　　</w:t>
      </w: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</w:t>
      </w:r>
      <w:r>
        <w:rPr>
          <w:rFonts w:ascii="ＭＳ ゴシック" w:eastAsia="ＭＳ ゴシック" w:hAnsi="ＭＳ ゴシック"/>
          <w:sz w:val="20"/>
        </w:rPr>
        <w:t>市・町</w:t>
      </w:r>
    </w:p>
    <w:p w14:paraId="54B73612" w14:textId="77777777" w:rsidR="00133C40" w:rsidRDefault="00133C40" w:rsidP="00133C40">
      <w:pPr>
        <w:pStyle w:val="Word"/>
        <w:suppressAutoHyphens w:val="0"/>
        <w:ind w:left="269"/>
        <w:rPr>
          <w:rFonts w:hint="default"/>
          <w:sz w:val="20"/>
        </w:rPr>
      </w:pPr>
    </w:p>
    <w:p w14:paraId="13A23938" w14:textId="77777777" w:rsidR="00133C40" w:rsidRDefault="00133C40" w:rsidP="00133C40">
      <w:pPr>
        <w:pStyle w:val="Word"/>
        <w:suppressAutoHyphens w:val="0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３　家族構成　（※同居および農業経営に参画する者）</w:t>
      </w:r>
    </w:p>
    <w:p w14:paraId="5179C34E" w14:textId="77777777" w:rsidR="00133C40" w:rsidRPr="00151617" w:rsidRDefault="00133C40" w:rsidP="00133C40">
      <w:pPr>
        <w:spacing w:beforeLines="15" w:before="42" w:afterLines="15" w:after="42"/>
        <w:rPr>
          <w:rFonts w:hint="default"/>
        </w:rPr>
      </w:pPr>
      <w:r w:rsidRPr="000D6816">
        <w:t xml:space="preserve">　　</w:t>
      </w:r>
      <w:r>
        <w:t>①</w:t>
      </w:r>
      <w:r w:rsidRPr="00151617">
        <w:t>続柄　　　　（年齢　　　）、</w:t>
      </w:r>
      <w:r>
        <w:t>②</w:t>
      </w:r>
      <w:r w:rsidRPr="00151617">
        <w:t>続柄　　　　（年齢　　　）、</w:t>
      </w:r>
      <w:r>
        <w:t>③</w:t>
      </w:r>
      <w:r w:rsidRPr="00151617">
        <w:t>続柄　　　　（年齢　　　）</w:t>
      </w:r>
    </w:p>
    <w:p w14:paraId="47465663" w14:textId="77777777" w:rsidR="00133C40" w:rsidRPr="00151617" w:rsidRDefault="00133C40" w:rsidP="00133C40">
      <w:pPr>
        <w:spacing w:beforeLines="15" w:before="42" w:afterLines="15" w:after="42"/>
        <w:rPr>
          <w:rFonts w:hint="default"/>
        </w:rPr>
      </w:pPr>
      <w:r w:rsidRPr="00151617">
        <w:t xml:space="preserve">　　</w:t>
      </w:r>
      <w:r>
        <w:t>④</w:t>
      </w:r>
      <w:r w:rsidRPr="00151617">
        <w:t>続柄　　　　（年齢　　　）、</w:t>
      </w:r>
      <w:r>
        <w:t>⑤</w:t>
      </w:r>
      <w:r w:rsidRPr="00151617">
        <w:t>続柄　　　　（年齢　　　）、</w:t>
      </w:r>
      <w:r>
        <w:t>⑥</w:t>
      </w:r>
      <w:r w:rsidRPr="00151617">
        <w:t>続柄　　　　（年齢　　　）</w:t>
      </w:r>
    </w:p>
    <w:p w14:paraId="706CDFA4" w14:textId="77777777" w:rsidR="00133C40" w:rsidRDefault="00133C40" w:rsidP="00133C40">
      <w:pPr>
        <w:pStyle w:val="Word"/>
        <w:suppressAutoHyphens w:val="0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４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農業経営等の構想（取組作物、販売等の考え方など）</w:t>
      </w:r>
    </w:p>
    <w:p w14:paraId="1BCC81F4" w14:textId="77777777" w:rsidR="00133C40" w:rsidRDefault="00133C40" w:rsidP="00133C40">
      <w:pPr>
        <w:pStyle w:val="Word"/>
        <w:suppressAutoHyphens w:val="0"/>
        <w:ind w:left="267"/>
        <w:jc w:val="left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FA22C5C" w14:textId="77777777" w:rsidR="00133C40" w:rsidRDefault="00133C40" w:rsidP="00133C40">
      <w:pPr>
        <w:pStyle w:val="Word"/>
        <w:suppressAutoHyphens w:val="0"/>
        <w:ind w:left="267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B8C7A2C" w14:textId="77777777" w:rsidR="00133C40" w:rsidRDefault="00133C40" w:rsidP="00133C40">
      <w:pPr>
        <w:pStyle w:val="Word"/>
        <w:suppressAutoHyphens w:val="0"/>
        <w:ind w:left="267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737BF07" w14:textId="77777777" w:rsidR="00133C40" w:rsidRDefault="00133C40" w:rsidP="00133C40">
      <w:pPr>
        <w:pStyle w:val="Word"/>
        <w:suppressAutoHyphens w:val="0"/>
        <w:ind w:left="267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70A84F99" w14:textId="77777777" w:rsidR="00133C40" w:rsidRDefault="00133C40" w:rsidP="00133C40">
      <w:pPr>
        <w:pStyle w:val="Word"/>
        <w:suppressAutoHyphens w:val="0"/>
        <w:ind w:left="267"/>
        <w:rPr>
          <w:rFonts w:hint="default"/>
          <w:sz w:val="20"/>
        </w:rPr>
      </w:pPr>
      <w:r>
        <w:rPr>
          <w:rFonts w:ascii="ＭＳ ゴシック" w:eastAsia="ＭＳ ゴシック" w:hAnsi="ＭＳ ゴシック"/>
          <w:w w:val="66"/>
          <w:sz w:val="20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4029B8B" w14:textId="77777777" w:rsidR="00133C40" w:rsidRDefault="00133C40" w:rsidP="00133C40">
      <w:pPr>
        <w:pStyle w:val="Word"/>
        <w:suppressAutoHyphens w:val="0"/>
        <w:spacing w:line="200" w:lineRule="exact"/>
        <w:ind w:firstLine="199"/>
        <w:rPr>
          <w:rFonts w:hint="default"/>
          <w:sz w:val="20"/>
        </w:rPr>
      </w:pPr>
    </w:p>
    <w:p w14:paraId="7315D9D1" w14:textId="77777777" w:rsidR="00133C40" w:rsidRDefault="00133C40" w:rsidP="00133C40">
      <w:pPr>
        <w:suppressAutoHyphens w:val="0"/>
        <w:spacing w:line="285" w:lineRule="exact"/>
        <w:ind w:firstLine="200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□経営の規模等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976"/>
        <w:gridCol w:w="1976"/>
        <w:gridCol w:w="2080"/>
        <w:gridCol w:w="2080"/>
      </w:tblGrid>
      <w:tr w:rsidR="00133C40" w14:paraId="64A09015" w14:textId="77777777" w:rsidTr="00390987"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21B37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区分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AE338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主な作物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BDE2A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面積（㎡）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6F728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目標所得金額（万円）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483CA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労働力</w:t>
            </w:r>
          </w:p>
        </w:tc>
      </w:tr>
      <w:tr w:rsidR="00133C40" w14:paraId="04435095" w14:textId="77777777" w:rsidTr="00390987">
        <w:tc>
          <w:tcPr>
            <w:tcW w:w="9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45C34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  <w:p w14:paraId="4E122A48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  <w:p w14:paraId="29ECDB82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現 状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DCB69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17C65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E1544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B2C52B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本人以外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0"/>
              </w:rPr>
              <w:t>名</w:t>
            </w:r>
          </w:p>
          <w:p w14:paraId="0F42D904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（具体的な続柄等）</w:t>
            </w:r>
          </w:p>
          <w:p w14:paraId="128C327E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w w:val="66"/>
                <w:sz w:val="2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　　　　　　　</w:t>
            </w:r>
          </w:p>
          <w:p w14:paraId="2779BC8E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　　　　　　　</w:t>
            </w:r>
          </w:p>
        </w:tc>
      </w:tr>
      <w:tr w:rsidR="00133C40" w14:paraId="7AC30C2A" w14:textId="77777777" w:rsidTr="00390987"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71210" w14:textId="77777777" w:rsidR="00133C40" w:rsidRDefault="00133C40" w:rsidP="00390987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CB08C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DE8A9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39A9F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6FB015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503EC34D" w14:textId="77777777" w:rsidTr="00390987">
        <w:trPr>
          <w:trHeight w:val="77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68EE3" w14:textId="77777777" w:rsidR="00133C40" w:rsidRDefault="00133C40" w:rsidP="00390987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45609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5A41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4584B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CBDF35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0034925A" w14:textId="77777777" w:rsidTr="00390987"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75304" w14:textId="77777777" w:rsidR="00133C40" w:rsidRDefault="00133C40" w:rsidP="00390987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88576" w14:textId="77777777" w:rsidR="00133C40" w:rsidRDefault="00133C40" w:rsidP="00390987">
            <w:pPr>
              <w:suppressAutoHyphens w:val="0"/>
              <w:spacing w:beforeLines="10" w:before="28" w:afterLines="10" w:after="28"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計</w:t>
            </w:r>
          </w:p>
        </w:tc>
        <w:tc>
          <w:tcPr>
            <w:tcW w:w="19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4E4E0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D1328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A4BEB2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65F62AB9" w14:textId="77777777" w:rsidTr="00390987"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F3872" w14:textId="77777777" w:rsidR="00133C40" w:rsidRDefault="00133C40" w:rsidP="00390987">
            <w:pPr>
              <w:suppressAutoHyphens w:val="0"/>
              <w:spacing w:line="285" w:lineRule="exact"/>
              <w:ind w:firstLine="200"/>
              <w:rPr>
                <w:rFonts w:hint="default"/>
                <w:sz w:val="20"/>
              </w:rPr>
            </w:pPr>
          </w:p>
          <w:p w14:paraId="3D855EA2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  <w:p w14:paraId="408C4066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就農時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F50D6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CFC09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D9407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249134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本人以外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0"/>
              </w:rPr>
              <w:t>名</w:t>
            </w:r>
          </w:p>
          <w:p w14:paraId="5EE36EBA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（具体的な続柄等）</w:t>
            </w:r>
          </w:p>
          <w:p w14:paraId="561BB28E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w w:val="66"/>
                <w:sz w:val="2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　　　　　　　</w:t>
            </w:r>
          </w:p>
          <w:p w14:paraId="7F9DDB62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　　　　　　　</w:t>
            </w:r>
          </w:p>
        </w:tc>
      </w:tr>
      <w:tr w:rsidR="00133C40" w14:paraId="6B99A3DF" w14:textId="77777777" w:rsidTr="00390987"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1D93E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7F7CB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9D92D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D5031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A2E28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548DCE3B" w14:textId="77777777" w:rsidTr="00390987">
        <w:trPr>
          <w:trHeight w:val="235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09F12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32F28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0585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1AE70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BDC079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30912BBE" w14:textId="77777777" w:rsidTr="00390987"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D7E6E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295C" w14:textId="77777777" w:rsidR="00133C40" w:rsidRDefault="00133C40" w:rsidP="00390987">
            <w:pPr>
              <w:suppressAutoHyphens w:val="0"/>
              <w:spacing w:beforeLines="10" w:before="28" w:afterLines="10" w:after="28"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計</w:t>
            </w:r>
          </w:p>
        </w:tc>
        <w:tc>
          <w:tcPr>
            <w:tcW w:w="19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7A1BD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4981F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8C832D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0CC6623F" w14:textId="77777777" w:rsidTr="00390987"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7DC0F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</w:p>
          <w:p w14:paraId="7BD20296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就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農</w:t>
            </w:r>
          </w:p>
          <w:p w14:paraId="42BA3E36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5年後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1720F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19E7D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9F0C2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362A06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本人以外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0"/>
              </w:rPr>
              <w:t>名</w:t>
            </w:r>
          </w:p>
          <w:p w14:paraId="39F7296F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（具体的な続柄等）</w:t>
            </w:r>
          </w:p>
          <w:p w14:paraId="59FD4789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w w:val="66"/>
                <w:sz w:val="2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　　　　　　　</w:t>
            </w:r>
          </w:p>
          <w:p w14:paraId="64AE4628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w w:val="66"/>
                <w:sz w:val="20"/>
                <w:u w:val="single" w:color="000000"/>
              </w:rPr>
              <w:t xml:space="preserve">　　　　　　　　　　　</w:t>
            </w:r>
          </w:p>
        </w:tc>
      </w:tr>
      <w:tr w:rsidR="00133C40" w14:paraId="21DF50FC" w14:textId="77777777" w:rsidTr="00390987"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3CC13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8CFCA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85EE3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CF086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C41826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5F2391D5" w14:textId="77777777" w:rsidTr="00390987">
        <w:trPr>
          <w:trHeight w:val="139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28BAC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4FAD6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7A3CF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3FB49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9C1D79" w14:textId="77777777" w:rsidR="00133C40" w:rsidRDefault="00133C40" w:rsidP="00390987">
            <w:pPr>
              <w:rPr>
                <w:rFonts w:hint="default"/>
              </w:rPr>
            </w:pPr>
          </w:p>
        </w:tc>
      </w:tr>
      <w:tr w:rsidR="00133C40" w14:paraId="50AD9DF3" w14:textId="77777777" w:rsidTr="00390987"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E815A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545E4" w14:textId="77777777" w:rsidR="00133C40" w:rsidRDefault="00133C40" w:rsidP="00390987">
            <w:pPr>
              <w:suppressAutoHyphens w:val="0"/>
              <w:spacing w:beforeLines="10" w:before="28" w:afterLines="10" w:after="28"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計</w:t>
            </w:r>
          </w:p>
        </w:tc>
        <w:tc>
          <w:tcPr>
            <w:tcW w:w="19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720C2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07FA7" w14:textId="77777777" w:rsidR="00133C40" w:rsidRDefault="00133C40" w:rsidP="00390987">
            <w:pPr>
              <w:spacing w:beforeLines="10" w:before="28" w:afterLines="10" w:after="28"/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8E06F4" w14:textId="77777777" w:rsidR="00133C40" w:rsidRDefault="00133C40" w:rsidP="00390987">
            <w:pPr>
              <w:rPr>
                <w:rFonts w:hint="default"/>
              </w:rPr>
            </w:pPr>
          </w:p>
        </w:tc>
      </w:tr>
    </w:tbl>
    <w:p w14:paraId="2F914EEA" w14:textId="77777777" w:rsidR="00133C40" w:rsidRDefault="00133C40" w:rsidP="00133C40">
      <w:pPr>
        <w:pStyle w:val="Word"/>
        <w:suppressAutoHyphens w:val="0"/>
        <w:snapToGrid w:val="0"/>
        <w:spacing w:line="200" w:lineRule="exact"/>
        <w:ind w:firstLine="199"/>
        <w:rPr>
          <w:rFonts w:hint="default"/>
          <w:sz w:val="20"/>
        </w:rPr>
      </w:pPr>
    </w:p>
    <w:p w14:paraId="748D4677" w14:textId="77777777" w:rsidR="00133C40" w:rsidRDefault="00133C40" w:rsidP="00133C40">
      <w:pPr>
        <w:suppressAutoHyphens w:val="0"/>
        <w:spacing w:line="285" w:lineRule="exact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５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農地・施設等の取得状況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224"/>
        <w:gridCol w:w="3224"/>
        <w:gridCol w:w="1976"/>
      </w:tblGrid>
      <w:tr w:rsidR="00133C40" w14:paraId="53C6ADFA" w14:textId="77777777" w:rsidTr="00390987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52CCD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区分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24B221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取得済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266FF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今後取得見込み・希望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C5F14B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方法</w:t>
            </w:r>
          </w:p>
        </w:tc>
      </w:tr>
      <w:tr w:rsidR="00133C40" w14:paraId="3D4B6EE3" w14:textId="77777777" w:rsidTr="00390987"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D2099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農地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A839B6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・所在地（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               </w:t>
            </w:r>
            <w:r>
              <w:rPr>
                <w:rFonts w:ascii="ＭＳ ゴシック" w:eastAsia="ＭＳ ゴシック" w:hAnsi="ＭＳ ゴシック"/>
                <w:sz w:val="20"/>
              </w:rPr>
              <w:t>市・町）</w:t>
            </w:r>
          </w:p>
          <w:p w14:paraId="22BAFACC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・面積　水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田 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㎡）</w:t>
            </w:r>
          </w:p>
          <w:p w14:paraId="7A342B5D" w14:textId="77777777" w:rsidR="00133C40" w:rsidRDefault="00133C40" w:rsidP="00390987">
            <w:pPr>
              <w:suppressAutoHyphens w:val="0"/>
              <w:spacing w:line="285" w:lineRule="exact"/>
              <w:ind w:firstLine="207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　　畑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   </w:t>
            </w:r>
            <w:r>
              <w:rPr>
                <w:rFonts w:ascii="ＭＳ ゴシック" w:eastAsia="ＭＳ ゴシック" w:hAnsi="ＭＳ ゴシック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㎡）</w:t>
            </w:r>
          </w:p>
          <w:p w14:paraId="3E708506" w14:textId="77777777" w:rsidR="00133C40" w:rsidRDefault="00133C40" w:rsidP="00390987">
            <w:pPr>
              <w:suppressAutoHyphens w:val="0"/>
              <w:spacing w:line="285" w:lineRule="exact"/>
              <w:ind w:firstLine="20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　  その他（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㎡）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C02EE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・所在地（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               </w:t>
            </w:r>
            <w:r>
              <w:rPr>
                <w:rFonts w:ascii="ＭＳ ゴシック" w:eastAsia="ＭＳ ゴシック" w:hAnsi="ＭＳ ゴシック"/>
                <w:sz w:val="20"/>
              </w:rPr>
              <w:t>市・町）</w:t>
            </w:r>
          </w:p>
          <w:p w14:paraId="4AF956CD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・面積　水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田 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㎡）</w:t>
            </w:r>
          </w:p>
          <w:p w14:paraId="5A83D781" w14:textId="77777777" w:rsidR="00133C40" w:rsidRDefault="00133C40" w:rsidP="00390987">
            <w:pPr>
              <w:suppressAutoHyphens w:val="0"/>
              <w:spacing w:line="285" w:lineRule="exact"/>
              <w:ind w:firstLine="207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　　畑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   </w:t>
            </w:r>
            <w:r>
              <w:rPr>
                <w:rFonts w:ascii="ＭＳ ゴシック" w:eastAsia="ＭＳ ゴシック" w:hAnsi="ＭＳ ゴシック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㎡）</w:t>
            </w:r>
          </w:p>
          <w:p w14:paraId="0EEF5253" w14:textId="77777777" w:rsidR="00133C40" w:rsidRDefault="00133C40" w:rsidP="00390987">
            <w:pPr>
              <w:suppressAutoHyphens w:val="0"/>
              <w:spacing w:line="285" w:lineRule="exact"/>
              <w:ind w:firstLine="20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　  その他（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㎡）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35E131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・借地</w:t>
            </w:r>
          </w:p>
          <w:p w14:paraId="440CE0A1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・購入　自己資金</w:t>
            </w:r>
          </w:p>
          <w:p w14:paraId="3D12536F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  </w:t>
            </w:r>
            <w:r>
              <w:rPr>
                <w:rFonts w:ascii="ＭＳ ゴシック" w:eastAsia="ＭＳ ゴシック" w:hAnsi="ＭＳ ゴシック"/>
                <w:sz w:val="20"/>
              </w:rPr>
              <w:t>各種融資</w:t>
            </w:r>
          </w:p>
          <w:p w14:paraId="0317A617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・その他</w:t>
            </w:r>
          </w:p>
        </w:tc>
      </w:tr>
      <w:tr w:rsidR="00133C40" w14:paraId="268551DC" w14:textId="77777777" w:rsidTr="00390987"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9CC97" w14:textId="77777777" w:rsidR="00133C40" w:rsidRDefault="00133C40" w:rsidP="00390987">
            <w:pPr>
              <w:suppressAutoHyphens w:val="0"/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施設機械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5A8A55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・ハウス等（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    ㎡）</w:t>
            </w:r>
          </w:p>
          <w:p w14:paraId="1979B1AD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・機械類  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    ）</w:t>
            </w:r>
          </w:p>
          <w:p w14:paraId="6CA208AB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38B9F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・ハウス等（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    ㎡）</w:t>
            </w:r>
          </w:p>
          <w:p w14:paraId="17802436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・機械類  （</w:t>
            </w: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    ）</w:t>
            </w:r>
          </w:p>
          <w:p w14:paraId="29F9F01A" w14:textId="77777777" w:rsidR="00133C40" w:rsidRDefault="00133C40" w:rsidP="00390987">
            <w:pPr>
              <w:jc w:val="lef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7CF008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・借りる</w:t>
            </w:r>
          </w:p>
          <w:p w14:paraId="781153E5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・購入　自己資金</w:t>
            </w:r>
          </w:p>
          <w:p w14:paraId="4BCC7519" w14:textId="77777777" w:rsidR="00133C40" w:rsidRDefault="00133C40" w:rsidP="00390987">
            <w:pPr>
              <w:suppressAutoHyphens w:val="0"/>
              <w:spacing w:line="285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w w:val="66"/>
                <w:sz w:val="2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sz w:val="20"/>
              </w:rPr>
              <w:t>各種融資</w:t>
            </w:r>
          </w:p>
          <w:p w14:paraId="7DB51220" w14:textId="77777777" w:rsidR="00133C40" w:rsidRDefault="00133C40" w:rsidP="00390987">
            <w:pPr>
              <w:suppressAutoHyphens w:val="0"/>
              <w:spacing w:line="28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・その他</w:t>
            </w:r>
          </w:p>
        </w:tc>
      </w:tr>
    </w:tbl>
    <w:p w14:paraId="63A21EB1" w14:textId="77777777" w:rsidR="00133C40" w:rsidRDefault="00133C40" w:rsidP="00133C40">
      <w:pPr>
        <w:pStyle w:val="Word"/>
        <w:suppressAutoHyphens w:val="0"/>
        <w:ind w:left="1049"/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＊10a(1,000㎡)≑1反</w:t>
      </w:r>
    </w:p>
    <w:p w14:paraId="5D8047DD" w14:textId="77777777" w:rsidR="00133C40" w:rsidRDefault="00133C40" w:rsidP="00133C40">
      <w:pPr>
        <w:pStyle w:val="Word"/>
        <w:suppressAutoHyphens w:val="0"/>
        <w:snapToGrid w:val="0"/>
        <w:spacing w:line="200" w:lineRule="exact"/>
        <w:rPr>
          <w:rFonts w:hint="default"/>
        </w:rPr>
      </w:pPr>
    </w:p>
    <w:p w14:paraId="1D51C1C7" w14:textId="77777777" w:rsidR="00133C40" w:rsidRDefault="00133C40" w:rsidP="00133C40">
      <w:pPr>
        <w:pStyle w:val="Word"/>
        <w:suppressAutoHyphens w:val="0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６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当面の生活資金の確保（※農業収入を得られるまでの数年間の生活資金）</w:t>
      </w:r>
    </w:p>
    <w:p w14:paraId="61396793" w14:textId="2CF997B7" w:rsidR="001F2426" w:rsidRPr="007D4265" w:rsidRDefault="00133C40">
      <w:pPr>
        <w:pStyle w:val="Word"/>
        <w:suppressAutoHyphens w:val="0"/>
        <w:sectPr w:rsidR="001F2426" w:rsidRPr="007D4265">
          <w:endnotePr>
            <w:numFmt w:val="decimal"/>
          </w:endnotePr>
          <w:pgSz w:w="11906" w:h="16838"/>
          <w:pgMar w:top="1221" w:right="1134" w:bottom="-680" w:left="1134" w:header="851" w:footer="0" w:gutter="0"/>
          <w:cols w:space="720"/>
          <w:docGrid w:type="lines" w:linePitch="286"/>
        </w:sectPr>
      </w:pPr>
      <w:r>
        <w:rPr>
          <w:rFonts w:ascii="ＭＳ ゴシック" w:eastAsia="ＭＳ ゴシック" w:hAnsi="ＭＳ ゴシック"/>
          <w:w w:val="66"/>
          <w:sz w:val="20"/>
        </w:rPr>
        <w:t xml:space="preserve">　　　</w:t>
      </w:r>
      <w:r>
        <w:rPr>
          <w:rFonts w:ascii="ＭＳ ゴシック" w:eastAsia="ＭＳ ゴシック" w:hAnsi="ＭＳ ゴシック"/>
          <w:sz w:val="20"/>
        </w:rPr>
        <w:t>有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・</w:t>
      </w:r>
      <w:r>
        <w:rPr>
          <w:rFonts w:ascii="ＭＳ ゴシック" w:eastAsia="ＭＳ ゴシック" w:hAnsi="ＭＳ ゴシック"/>
          <w:w w:val="66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無</w:t>
      </w:r>
    </w:p>
    <w:p w14:paraId="7CE6D44E" w14:textId="5B19D58B" w:rsidR="00BF4ACA" w:rsidRPr="007D4265" w:rsidRDefault="00BF4ACA" w:rsidP="007D4265">
      <w:pPr>
        <w:pStyle w:val="Word"/>
        <w:spacing w:line="382" w:lineRule="exact"/>
        <w:ind w:right="2286"/>
        <w:jc w:val="left"/>
      </w:pPr>
    </w:p>
    <w:sectPr w:rsidR="00BF4ACA" w:rsidRPr="007D4265">
      <w:endnotePr>
        <w:numFmt w:val="decimal"/>
      </w:endnotePr>
      <w:pgSz w:w="11906" w:h="16838"/>
      <w:pgMar w:top="1700" w:right="1700" w:bottom="1700" w:left="1700" w:header="720" w:footer="0" w:gutter="0"/>
      <w:cols w:space="720"/>
      <w:docGrid w:type="linesAndChars" w:linePitch="383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5AEC" w14:textId="77777777" w:rsidR="00873EA7" w:rsidRDefault="00873EA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3421C279" w14:textId="77777777" w:rsidR="00873EA7" w:rsidRDefault="00873EA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DA5B" w14:textId="77777777" w:rsidR="00873EA7" w:rsidRDefault="00873EA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59C7508E" w14:textId="77777777" w:rsidR="00873EA7" w:rsidRDefault="00873EA7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2"/>
    <w:lvl w:ilvl="0">
      <w:start w:val="1"/>
      <w:numFmt w:val="decimal"/>
      <w:lvlText w:val="(%1)"/>
      <w:lvlJc w:val="left"/>
      <w:pPr>
        <w:widowControl w:val="0"/>
        <w:tabs>
          <w:tab w:val="left" w:pos="985"/>
        </w:tabs>
        <w:ind w:left="985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5"/>
        </w:tabs>
        <w:ind w:left="140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8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5"/>
        </w:tabs>
        <w:ind w:left="266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85"/>
        </w:tabs>
        <w:ind w:left="30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50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50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505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"/>
    <w:lvl w:ilvl="0">
      <w:start w:val="1"/>
      <w:numFmt w:val="decimal"/>
      <w:lvlText w:val="%1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tabs>
          <w:tab w:val="left" w:pos="783"/>
        </w:tabs>
        <w:ind w:left="78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4"/>
        </w:tabs>
        <w:ind w:left="126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8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03"/>
        </w:tabs>
        <w:ind w:left="210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2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3"/>
        </w:tabs>
        <w:ind w:left="2943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63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63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63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2"/>
    <w:lvl w:ilvl="0">
      <w:start w:val="1"/>
      <w:numFmt w:val="decimal"/>
      <w:lvlText w:val="(%1)"/>
      <w:lvlJc w:val="left"/>
      <w:pPr>
        <w:widowControl w:val="0"/>
        <w:tabs>
          <w:tab w:val="left" w:pos="985"/>
        </w:tabs>
        <w:ind w:left="985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5"/>
        </w:tabs>
        <w:ind w:left="140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8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5"/>
        </w:tabs>
        <w:ind w:left="266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85"/>
        </w:tabs>
        <w:ind w:left="30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50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50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505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"/>
    <w:lvl w:ilvl="0">
      <w:start w:val="1"/>
      <w:numFmt w:val="decimal"/>
      <w:lvlText w:val="%1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tabs>
          <w:tab w:val="left" w:pos="783"/>
        </w:tabs>
        <w:ind w:left="78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4"/>
        </w:tabs>
        <w:ind w:left="126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8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03"/>
        </w:tabs>
        <w:ind w:left="210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2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3"/>
        </w:tabs>
        <w:ind w:left="2943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63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63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63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tabs>
          <w:tab w:val="left" w:pos="783"/>
        </w:tabs>
        <w:ind w:left="78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4"/>
        </w:tabs>
        <w:ind w:left="126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8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03"/>
        </w:tabs>
        <w:ind w:left="210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2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3"/>
        </w:tabs>
        <w:ind w:left="2943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63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63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63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1"/>
    <w:lvl w:ilvl="0">
      <w:start w:val="1"/>
      <w:numFmt w:val="decimal"/>
      <w:lvlText w:val="%1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 w16cid:durableId="1546139365">
    <w:abstractNumId w:val="0"/>
  </w:num>
  <w:num w:numId="2" w16cid:durableId="1288005782">
    <w:abstractNumId w:val="1"/>
  </w:num>
  <w:num w:numId="3" w16cid:durableId="583756621">
    <w:abstractNumId w:val="2"/>
  </w:num>
  <w:num w:numId="4" w16cid:durableId="1151286301">
    <w:abstractNumId w:val="3"/>
  </w:num>
  <w:num w:numId="5" w16cid:durableId="1164664762">
    <w:abstractNumId w:val="4"/>
  </w:num>
  <w:num w:numId="6" w16cid:durableId="1377925133">
    <w:abstractNumId w:val="5"/>
  </w:num>
  <w:num w:numId="7" w16cid:durableId="1755318592">
    <w:abstractNumId w:val="6"/>
  </w:num>
  <w:num w:numId="8" w16cid:durableId="1118988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43"/>
  <w:drawingGridVerticalSpacing w:val="4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26"/>
    <w:rsid w:val="00016CA2"/>
    <w:rsid w:val="00017266"/>
    <w:rsid w:val="00033BB6"/>
    <w:rsid w:val="00051B66"/>
    <w:rsid w:val="00096783"/>
    <w:rsid w:val="000B0E4C"/>
    <w:rsid w:val="000B6371"/>
    <w:rsid w:val="000D6816"/>
    <w:rsid w:val="000E0736"/>
    <w:rsid w:val="000F2AFF"/>
    <w:rsid w:val="00101A60"/>
    <w:rsid w:val="00102A95"/>
    <w:rsid w:val="001048B4"/>
    <w:rsid w:val="0013048F"/>
    <w:rsid w:val="001324AE"/>
    <w:rsid w:val="00133C40"/>
    <w:rsid w:val="00151617"/>
    <w:rsid w:val="00181A0B"/>
    <w:rsid w:val="00187ECE"/>
    <w:rsid w:val="001A530E"/>
    <w:rsid w:val="001B51C3"/>
    <w:rsid w:val="001C77C0"/>
    <w:rsid w:val="001D4D88"/>
    <w:rsid w:val="001F2426"/>
    <w:rsid w:val="001F4954"/>
    <w:rsid w:val="001F5C49"/>
    <w:rsid w:val="00211949"/>
    <w:rsid w:val="00220A39"/>
    <w:rsid w:val="00221A2B"/>
    <w:rsid w:val="00230D22"/>
    <w:rsid w:val="00233120"/>
    <w:rsid w:val="0026523A"/>
    <w:rsid w:val="00274999"/>
    <w:rsid w:val="00276EF7"/>
    <w:rsid w:val="00295489"/>
    <w:rsid w:val="002D06AE"/>
    <w:rsid w:val="002D19DB"/>
    <w:rsid w:val="002D5177"/>
    <w:rsid w:val="0034047A"/>
    <w:rsid w:val="003475F7"/>
    <w:rsid w:val="0036487F"/>
    <w:rsid w:val="00390987"/>
    <w:rsid w:val="00394289"/>
    <w:rsid w:val="00394790"/>
    <w:rsid w:val="003A6B28"/>
    <w:rsid w:val="003D6413"/>
    <w:rsid w:val="00404E2F"/>
    <w:rsid w:val="00431129"/>
    <w:rsid w:val="004547E7"/>
    <w:rsid w:val="00461E61"/>
    <w:rsid w:val="0048500D"/>
    <w:rsid w:val="004941BF"/>
    <w:rsid w:val="004A42DF"/>
    <w:rsid w:val="004A549C"/>
    <w:rsid w:val="004A731A"/>
    <w:rsid w:val="004B2FBC"/>
    <w:rsid w:val="004F19DD"/>
    <w:rsid w:val="004F5EB3"/>
    <w:rsid w:val="00507732"/>
    <w:rsid w:val="005233C2"/>
    <w:rsid w:val="005302EF"/>
    <w:rsid w:val="0056500D"/>
    <w:rsid w:val="0057000C"/>
    <w:rsid w:val="00570138"/>
    <w:rsid w:val="00571D43"/>
    <w:rsid w:val="005F7BDB"/>
    <w:rsid w:val="0061342D"/>
    <w:rsid w:val="0062061D"/>
    <w:rsid w:val="00650044"/>
    <w:rsid w:val="00662217"/>
    <w:rsid w:val="006B31A2"/>
    <w:rsid w:val="006D15A2"/>
    <w:rsid w:val="006D6527"/>
    <w:rsid w:val="006E3C26"/>
    <w:rsid w:val="006F5DAF"/>
    <w:rsid w:val="0071798F"/>
    <w:rsid w:val="00726CBE"/>
    <w:rsid w:val="00727DFC"/>
    <w:rsid w:val="0073458D"/>
    <w:rsid w:val="007349E5"/>
    <w:rsid w:val="0074604E"/>
    <w:rsid w:val="00762D10"/>
    <w:rsid w:val="00773B63"/>
    <w:rsid w:val="007A59D1"/>
    <w:rsid w:val="007B1DD8"/>
    <w:rsid w:val="007C3620"/>
    <w:rsid w:val="007D073F"/>
    <w:rsid w:val="007D32CE"/>
    <w:rsid w:val="007D4265"/>
    <w:rsid w:val="007D527A"/>
    <w:rsid w:val="007E4CB9"/>
    <w:rsid w:val="00826FE2"/>
    <w:rsid w:val="0086765D"/>
    <w:rsid w:val="00873EA7"/>
    <w:rsid w:val="0088707D"/>
    <w:rsid w:val="00890A16"/>
    <w:rsid w:val="008A20CE"/>
    <w:rsid w:val="008A59CB"/>
    <w:rsid w:val="008B7D44"/>
    <w:rsid w:val="008D1458"/>
    <w:rsid w:val="00950891"/>
    <w:rsid w:val="00992D27"/>
    <w:rsid w:val="00993FEE"/>
    <w:rsid w:val="009A1C99"/>
    <w:rsid w:val="009B001D"/>
    <w:rsid w:val="009C2F35"/>
    <w:rsid w:val="00A00731"/>
    <w:rsid w:val="00A11C9E"/>
    <w:rsid w:val="00A203C3"/>
    <w:rsid w:val="00A24E61"/>
    <w:rsid w:val="00A8073B"/>
    <w:rsid w:val="00A8270E"/>
    <w:rsid w:val="00AA59E5"/>
    <w:rsid w:val="00AC165F"/>
    <w:rsid w:val="00AD641E"/>
    <w:rsid w:val="00AE505A"/>
    <w:rsid w:val="00B05B2B"/>
    <w:rsid w:val="00B46BE0"/>
    <w:rsid w:val="00B503E6"/>
    <w:rsid w:val="00B720AB"/>
    <w:rsid w:val="00B7223C"/>
    <w:rsid w:val="00B74FB3"/>
    <w:rsid w:val="00B902F4"/>
    <w:rsid w:val="00BB253D"/>
    <w:rsid w:val="00BB6F9B"/>
    <w:rsid w:val="00BE17F8"/>
    <w:rsid w:val="00BE7B45"/>
    <w:rsid w:val="00BF4ACA"/>
    <w:rsid w:val="00C30E0D"/>
    <w:rsid w:val="00C34899"/>
    <w:rsid w:val="00C40881"/>
    <w:rsid w:val="00C5744B"/>
    <w:rsid w:val="00C75B12"/>
    <w:rsid w:val="00C84F60"/>
    <w:rsid w:val="00CC7EE2"/>
    <w:rsid w:val="00CD280A"/>
    <w:rsid w:val="00CD4A66"/>
    <w:rsid w:val="00CD6ABD"/>
    <w:rsid w:val="00D05120"/>
    <w:rsid w:val="00D13A49"/>
    <w:rsid w:val="00D253D7"/>
    <w:rsid w:val="00D50516"/>
    <w:rsid w:val="00D56693"/>
    <w:rsid w:val="00D66406"/>
    <w:rsid w:val="00D90340"/>
    <w:rsid w:val="00DA66A0"/>
    <w:rsid w:val="00DA727C"/>
    <w:rsid w:val="00DB3127"/>
    <w:rsid w:val="00DB5E12"/>
    <w:rsid w:val="00DC3B29"/>
    <w:rsid w:val="00E0022F"/>
    <w:rsid w:val="00E1009B"/>
    <w:rsid w:val="00E52B00"/>
    <w:rsid w:val="00E55533"/>
    <w:rsid w:val="00E56B91"/>
    <w:rsid w:val="00EC0CD1"/>
    <w:rsid w:val="00EC5BD4"/>
    <w:rsid w:val="00EE0FBA"/>
    <w:rsid w:val="00EF665B"/>
    <w:rsid w:val="00F1094B"/>
    <w:rsid w:val="00F2449E"/>
    <w:rsid w:val="00F62273"/>
    <w:rsid w:val="00F65BA1"/>
    <w:rsid w:val="00F704F2"/>
    <w:rsid w:val="00F744FC"/>
    <w:rsid w:val="00F82E3C"/>
    <w:rsid w:val="00F8691A"/>
    <w:rsid w:val="00FA0311"/>
    <w:rsid w:val="00FB0665"/>
    <w:rsid w:val="00FD02D7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42CC0"/>
  <w15:docId w15:val="{5E136FD8-CCF6-4147-9261-8B4A53E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character" w:customStyle="1" w:styleId="a4">
    <w:name w:val="ヘッダー (文字)"/>
    <w:rPr>
      <w:rFonts w:ascii="Century" w:eastAsia="ＭＳ 明朝" w:hAnsi="Century"/>
      <w:sz w:val="21"/>
    </w:rPr>
  </w:style>
  <w:style w:type="paragraph" w:customStyle="1" w:styleId="1">
    <w:name w:val="フッター1"/>
    <w:basedOn w:val="a"/>
    <w:pPr>
      <w:snapToGrid w:val="0"/>
    </w:p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10">
    <w:name w:val="ヘッダー1"/>
    <w:basedOn w:val="a"/>
    <w:pPr>
      <w:snapToGrid w:val="0"/>
    </w:pPr>
  </w:style>
  <w:style w:type="paragraph" w:styleId="a6">
    <w:name w:val="List Paragraph"/>
    <w:basedOn w:val="a"/>
    <w:qFormat/>
    <w:pPr>
      <w:ind w:left="839"/>
    </w:pPr>
  </w:style>
  <w:style w:type="character" w:customStyle="1" w:styleId="a7">
    <w:name w:val="フッター (文字)"/>
    <w:rPr>
      <w:rFonts w:ascii="Century" w:eastAsia="ＭＳ 明朝" w:hAnsi="Century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</w:style>
  <w:style w:type="paragraph" w:customStyle="1" w:styleId="TableGrid1">
    <w:name w:val="Table Grid1"/>
    <w:basedOn w:val="a"/>
    <w:pPr>
      <w:jc w:val="left"/>
    </w:pPr>
  </w:style>
  <w:style w:type="table" w:styleId="aa">
    <w:name w:val="Table Grid"/>
    <w:basedOn w:val="a1"/>
    <w:uiPriority w:val="59"/>
    <w:rsid w:val="00BF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2"/>
    <w:uiPriority w:val="99"/>
    <w:unhideWhenUsed/>
    <w:rsid w:val="007349E5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link w:val="ab"/>
    <w:uiPriority w:val="99"/>
    <w:rsid w:val="007349E5"/>
    <w:rPr>
      <w:rFonts w:ascii="Century" w:hAnsi="Century"/>
      <w:color w:val="000000"/>
      <w:sz w:val="21"/>
    </w:rPr>
  </w:style>
  <w:style w:type="paragraph" w:styleId="ac">
    <w:name w:val="footer"/>
    <w:basedOn w:val="a"/>
    <w:link w:val="13"/>
    <w:uiPriority w:val="99"/>
    <w:unhideWhenUsed/>
    <w:rsid w:val="007349E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link w:val="ac"/>
    <w:uiPriority w:val="99"/>
    <w:rsid w:val="007349E5"/>
    <w:rPr>
      <w:rFonts w:ascii="Century" w:hAnsi="Century"/>
      <w:color w:val="000000"/>
      <w:sz w:val="21"/>
    </w:rPr>
  </w:style>
  <w:style w:type="paragraph" w:styleId="ad">
    <w:name w:val="No Spacing"/>
    <w:uiPriority w:val="1"/>
    <w:qFormat/>
    <w:rsid w:val="00F2449E"/>
    <w:pPr>
      <w:widowControl w:val="0"/>
      <w:suppressAutoHyphens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1677-1C80-4133-A506-47654961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1251</Words>
  <Characters>1586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星野　治子</cp:lastModifiedBy>
  <cp:revision>2</cp:revision>
  <cp:lastPrinted>2023-11-07T04:26:00Z</cp:lastPrinted>
  <dcterms:created xsi:type="dcterms:W3CDTF">2023-11-21T04:51:00Z</dcterms:created>
  <dcterms:modified xsi:type="dcterms:W3CDTF">2023-11-21T04:51:00Z</dcterms:modified>
</cp:coreProperties>
</file>